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6C" w:rsidRDefault="00B126D7">
      <w:pPr>
        <w:pStyle w:val="a3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-530225</wp:posOffset>
            </wp:positionV>
            <wp:extent cx="80264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019" y="21386"/>
                <wp:lineTo x="21019" y="0"/>
                <wp:lineTo x="0" y="0"/>
              </wp:wrapPolygon>
            </wp:wrapTight>
            <wp:docPr id="15" name="Рисунок 15" descr="Описание: C:\Documents and Settings\Светлана\Рабочий стол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Светлана\Рабочий стол\Герб ЧМ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16C" w:rsidRDefault="0003116C">
      <w:pPr>
        <w:pStyle w:val="a3"/>
        <w:kinsoku w:val="0"/>
        <w:overflowPunct w:val="0"/>
        <w:rPr>
          <w:sz w:val="20"/>
          <w:szCs w:val="20"/>
        </w:rPr>
      </w:pPr>
    </w:p>
    <w:p w:rsidR="0003116C" w:rsidRDefault="0003116C">
      <w:pPr>
        <w:pStyle w:val="a3"/>
        <w:kinsoku w:val="0"/>
        <w:overflowPunct w:val="0"/>
        <w:rPr>
          <w:sz w:val="20"/>
          <w:szCs w:val="20"/>
        </w:rPr>
      </w:pPr>
    </w:p>
    <w:p w:rsidR="0003116C" w:rsidRDefault="0003116C">
      <w:pPr>
        <w:pStyle w:val="a3"/>
        <w:kinsoku w:val="0"/>
        <w:overflowPunct w:val="0"/>
        <w:rPr>
          <w:sz w:val="20"/>
          <w:szCs w:val="20"/>
        </w:rPr>
      </w:pPr>
    </w:p>
    <w:p w:rsidR="0003116C" w:rsidRDefault="0003116C">
      <w:pPr>
        <w:pStyle w:val="a3"/>
        <w:kinsoku w:val="0"/>
        <w:overflowPunct w:val="0"/>
        <w:rPr>
          <w:sz w:val="20"/>
          <w:szCs w:val="20"/>
        </w:rPr>
      </w:pPr>
    </w:p>
    <w:p w:rsidR="00B126D7" w:rsidRPr="00B126D7" w:rsidRDefault="008A4947" w:rsidP="00B126D7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</w:t>
      </w:r>
      <w:r w:rsidR="00B126D7" w:rsidRPr="00B126D7">
        <w:rPr>
          <w:rFonts w:eastAsia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126D7" w:rsidRPr="00B126D7" w:rsidRDefault="00B126D7" w:rsidP="00B126D7">
      <w:pPr>
        <w:widowControl/>
        <w:autoSpaceDE/>
        <w:autoSpaceDN/>
        <w:adjustRightInd/>
        <w:jc w:val="center"/>
        <w:rPr>
          <w:rFonts w:eastAsia="Times New Roman"/>
          <w:b/>
          <w:spacing w:val="20"/>
          <w:sz w:val="24"/>
          <w:szCs w:val="24"/>
        </w:rPr>
      </w:pPr>
      <w:r w:rsidRPr="00B126D7">
        <w:rPr>
          <w:rFonts w:eastAsia="Times New Roman"/>
          <w:b/>
          <w:spacing w:val="20"/>
          <w:sz w:val="24"/>
          <w:szCs w:val="24"/>
        </w:rPr>
        <w:t>«ЦЕНТР ОБРАЗОВАНИЯ СЕЛА ИНЧОУН»</w:t>
      </w:r>
    </w:p>
    <w:p w:rsidR="00B126D7" w:rsidRPr="00B126D7" w:rsidRDefault="00B126D7" w:rsidP="00B126D7">
      <w:pPr>
        <w:widowControl/>
        <w:autoSpaceDE/>
        <w:autoSpaceDN/>
        <w:adjustRightInd/>
        <w:jc w:val="center"/>
        <w:rPr>
          <w:rFonts w:eastAsia="Times New Roman"/>
          <w:i/>
          <w:spacing w:val="-4"/>
          <w:sz w:val="20"/>
          <w:szCs w:val="20"/>
        </w:rPr>
      </w:pPr>
      <w:r w:rsidRPr="00B126D7">
        <w:rPr>
          <w:rFonts w:eastAsia="Times New Roman"/>
          <w:i/>
          <w:spacing w:val="12"/>
          <w:sz w:val="20"/>
          <w:szCs w:val="20"/>
        </w:rPr>
        <w:t xml:space="preserve">689313, Чукотский автономный округ, Чукотский район, </w:t>
      </w:r>
      <w:r w:rsidRPr="00B126D7">
        <w:rPr>
          <w:rFonts w:eastAsia="Times New Roman"/>
          <w:i/>
          <w:spacing w:val="-4"/>
          <w:sz w:val="20"/>
          <w:szCs w:val="20"/>
        </w:rPr>
        <w:t>с. Инчоун, ул. Морзверобоев, д. 18</w:t>
      </w:r>
    </w:p>
    <w:p w:rsidR="0003116C" w:rsidRDefault="00B126D7" w:rsidP="00B126D7">
      <w:pPr>
        <w:widowControl/>
        <w:autoSpaceDE/>
        <w:autoSpaceDN/>
        <w:adjustRightInd/>
        <w:jc w:val="center"/>
        <w:rPr>
          <w:sz w:val="20"/>
          <w:szCs w:val="20"/>
        </w:rPr>
      </w:pPr>
      <w:r w:rsidRPr="00B126D7">
        <w:rPr>
          <w:rFonts w:eastAsia="Times New Roman"/>
          <w:i/>
          <w:spacing w:val="-4"/>
          <w:sz w:val="20"/>
          <w:szCs w:val="20"/>
        </w:rPr>
        <w:t xml:space="preserve">телефон: (42736) 91-3-63; </w:t>
      </w:r>
      <w:r w:rsidRPr="00B126D7">
        <w:rPr>
          <w:rFonts w:eastAsia="Times New Roman"/>
          <w:i/>
          <w:spacing w:val="-4"/>
          <w:sz w:val="20"/>
          <w:szCs w:val="20"/>
          <w:lang w:val="en-US"/>
        </w:rPr>
        <w:t>email</w:t>
      </w:r>
      <w:r w:rsidRPr="00B126D7">
        <w:rPr>
          <w:rFonts w:eastAsia="Times New Roman"/>
          <w:i/>
          <w:spacing w:val="-4"/>
          <w:sz w:val="20"/>
          <w:szCs w:val="20"/>
        </w:rPr>
        <w:t xml:space="preserve">: </w:t>
      </w:r>
      <w:hyperlink r:id="rId9" w:history="1">
        <w:r w:rsidRPr="00A47B06">
          <w:rPr>
            <w:rStyle w:val="a6"/>
            <w:rFonts w:eastAsia="Times New Roman"/>
            <w:i/>
            <w:spacing w:val="-4"/>
            <w:sz w:val="20"/>
            <w:szCs w:val="20"/>
            <w:lang w:val="en-US"/>
          </w:rPr>
          <w:t>school</w:t>
        </w:r>
        <w:r w:rsidRPr="00A47B06">
          <w:rPr>
            <w:rStyle w:val="a6"/>
            <w:rFonts w:eastAsia="Times New Roman"/>
            <w:i/>
            <w:spacing w:val="-4"/>
            <w:sz w:val="20"/>
            <w:szCs w:val="20"/>
          </w:rPr>
          <w:t>_</w:t>
        </w:r>
        <w:r w:rsidRPr="00A47B06">
          <w:rPr>
            <w:rStyle w:val="a6"/>
            <w:rFonts w:eastAsia="Times New Roman"/>
            <w:i/>
            <w:spacing w:val="-4"/>
            <w:sz w:val="20"/>
            <w:szCs w:val="20"/>
            <w:lang w:val="en-US"/>
          </w:rPr>
          <w:t>inchoun</w:t>
        </w:r>
        <w:r w:rsidRPr="00A47B06">
          <w:rPr>
            <w:rStyle w:val="a6"/>
            <w:rFonts w:eastAsia="Times New Roman"/>
            <w:i/>
            <w:spacing w:val="-4"/>
            <w:sz w:val="20"/>
            <w:szCs w:val="20"/>
          </w:rPr>
          <w:t>_6@</w:t>
        </w:r>
        <w:r w:rsidRPr="00A47B06">
          <w:rPr>
            <w:rStyle w:val="a6"/>
            <w:rFonts w:eastAsia="Times New Roman"/>
            <w:i/>
            <w:spacing w:val="-4"/>
            <w:sz w:val="20"/>
            <w:szCs w:val="20"/>
            <w:lang w:val="en-US"/>
          </w:rPr>
          <w:t>mail</w:t>
        </w:r>
        <w:r w:rsidRPr="00A47B06">
          <w:rPr>
            <w:rStyle w:val="a6"/>
            <w:rFonts w:eastAsia="Times New Roman"/>
            <w:i/>
            <w:spacing w:val="-4"/>
            <w:sz w:val="20"/>
            <w:szCs w:val="20"/>
          </w:rPr>
          <w:t>.</w:t>
        </w:r>
        <w:r w:rsidRPr="00A47B06">
          <w:rPr>
            <w:rStyle w:val="a6"/>
            <w:rFonts w:eastAsia="Times New Roman"/>
            <w:i/>
            <w:spacing w:val="-4"/>
            <w:sz w:val="20"/>
            <w:szCs w:val="20"/>
            <w:lang w:val="en-US"/>
          </w:rPr>
          <w:t>ru</w:t>
        </w:r>
      </w:hyperlink>
      <w:r>
        <w:rPr>
          <w:rFonts w:eastAsia="Times New Roman"/>
          <w:i/>
          <w:spacing w:val="-4"/>
          <w:sz w:val="20"/>
          <w:szCs w:val="20"/>
        </w:rPr>
        <w:br/>
        <w:t>________________________________________________________________________________</w:t>
      </w:r>
    </w:p>
    <w:p w:rsidR="0003116C" w:rsidRDefault="0003116C">
      <w:pPr>
        <w:pStyle w:val="a3"/>
        <w:kinsoku w:val="0"/>
        <w:overflowPunct w:val="0"/>
        <w:rPr>
          <w:sz w:val="20"/>
          <w:szCs w:val="20"/>
        </w:rPr>
      </w:pPr>
    </w:p>
    <w:p w:rsidR="0003116C" w:rsidRDefault="0003116C">
      <w:pPr>
        <w:pStyle w:val="a3"/>
        <w:kinsoku w:val="0"/>
        <w:overflowPunct w:val="0"/>
        <w:rPr>
          <w:sz w:val="20"/>
          <w:szCs w:val="20"/>
        </w:rPr>
      </w:pPr>
    </w:p>
    <w:p w:rsidR="0003116C" w:rsidRDefault="0003116C">
      <w:pPr>
        <w:pStyle w:val="a3"/>
        <w:kinsoku w:val="0"/>
        <w:overflowPunct w:val="0"/>
        <w:rPr>
          <w:sz w:val="20"/>
          <w:szCs w:val="20"/>
        </w:rPr>
      </w:pPr>
    </w:p>
    <w:p w:rsidR="0003116C" w:rsidRDefault="0003116C">
      <w:pPr>
        <w:pStyle w:val="a3"/>
        <w:kinsoku w:val="0"/>
        <w:overflowPunct w:val="0"/>
        <w:rPr>
          <w:sz w:val="20"/>
          <w:szCs w:val="20"/>
        </w:rPr>
      </w:pPr>
    </w:p>
    <w:p w:rsidR="0003116C" w:rsidRDefault="0003116C">
      <w:pPr>
        <w:pStyle w:val="a3"/>
        <w:kinsoku w:val="0"/>
        <w:overflowPunct w:val="0"/>
        <w:rPr>
          <w:sz w:val="20"/>
          <w:szCs w:val="20"/>
        </w:rPr>
      </w:pPr>
    </w:p>
    <w:p w:rsidR="0003116C" w:rsidRDefault="0003116C">
      <w:pPr>
        <w:pStyle w:val="a3"/>
        <w:kinsoku w:val="0"/>
        <w:overflowPunct w:val="0"/>
        <w:rPr>
          <w:sz w:val="20"/>
          <w:szCs w:val="20"/>
        </w:rPr>
      </w:pPr>
    </w:p>
    <w:p w:rsidR="0003116C" w:rsidRDefault="0003116C">
      <w:pPr>
        <w:pStyle w:val="a3"/>
        <w:kinsoku w:val="0"/>
        <w:overflowPunct w:val="0"/>
        <w:rPr>
          <w:sz w:val="20"/>
          <w:szCs w:val="20"/>
        </w:rPr>
      </w:pPr>
    </w:p>
    <w:p w:rsidR="0003116C" w:rsidRDefault="0003116C">
      <w:pPr>
        <w:pStyle w:val="a3"/>
        <w:kinsoku w:val="0"/>
        <w:overflowPunct w:val="0"/>
        <w:spacing w:before="5"/>
        <w:rPr>
          <w:sz w:val="19"/>
          <w:szCs w:val="19"/>
        </w:rPr>
      </w:pPr>
    </w:p>
    <w:p w:rsidR="00D87641" w:rsidRDefault="00B126D7" w:rsidP="00B126D7">
      <w:pPr>
        <w:pStyle w:val="a3"/>
        <w:kinsoku w:val="0"/>
        <w:overflowPunct w:val="0"/>
        <w:spacing w:before="87"/>
        <w:ind w:right="323"/>
        <w:jc w:val="center"/>
        <w:rPr>
          <w:b/>
        </w:rPr>
      </w:pPr>
      <w:r w:rsidRPr="008A4947">
        <w:rPr>
          <w:b/>
        </w:rPr>
        <w:t xml:space="preserve">Проект по реализации </w:t>
      </w:r>
      <w:bookmarkStart w:id="0" w:name="_GoBack"/>
      <w:bookmarkEnd w:id="0"/>
    </w:p>
    <w:p w:rsidR="0003116C" w:rsidRPr="008A4947" w:rsidRDefault="003D57F9" w:rsidP="00B126D7">
      <w:pPr>
        <w:pStyle w:val="a3"/>
        <w:kinsoku w:val="0"/>
        <w:overflowPunct w:val="0"/>
        <w:spacing w:before="87"/>
        <w:ind w:right="323"/>
        <w:jc w:val="center"/>
        <w:rPr>
          <w:b/>
        </w:rPr>
      </w:pPr>
      <w:r w:rsidRPr="008A4947">
        <w:rPr>
          <w:b/>
        </w:rPr>
        <w:t xml:space="preserve">наставничества </w:t>
      </w:r>
      <w:r w:rsidR="00B126D7" w:rsidRPr="008A4947">
        <w:rPr>
          <w:b/>
        </w:rPr>
        <w:t>«учитель-учитель»</w:t>
      </w:r>
    </w:p>
    <w:p w:rsidR="00B126D7" w:rsidRPr="008A4947" w:rsidRDefault="00B126D7" w:rsidP="00B126D7">
      <w:pPr>
        <w:pStyle w:val="a3"/>
        <w:kinsoku w:val="0"/>
        <w:overflowPunct w:val="0"/>
        <w:spacing w:before="87"/>
        <w:ind w:right="323"/>
        <w:jc w:val="center"/>
        <w:rPr>
          <w:b/>
        </w:rPr>
      </w:pPr>
    </w:p>
    <w:p w:rsidR="0003116C" w:rsidRDefault="0003116C">
      <w:pPr>
        <w:pStyle w:val="a3"/>
        <w:kinsoku w:val="0"/>
        <w:overflowPunct w:val="0"/>
        <w:rPr>
          <w:sz w:val="30"/>
          <w:szCs w:val="30"/>
        </w:rPr>
      </w:pPr>
    </w:p>
    <w:p w:rsidR="0003116C" w:rsidRDefault="0003116C">
      <w:pPr>
        <w:pStyle w:val="a3"/>
        <w:kinsoku w:val="0"/>
        <w:overflowPunct w:val="0"/>
        <w:rPr>
          <w:sz w:val="30"/>
          <w:szCs w:val="30"/>
        </w:rPr>
      </w:pPr>
    </w:p>
    <w:p w:rsidR="0003116C" w:rsidRDefault="0003116C">
      <w:pPr>
        <w:pStyle w:val="a3"/>
        <w:kinsoku w:val="0"/>
        <w:overflowPunct w:val="0"/>
        <w:rPr>
          <w:sz w:val="30"/>
          <w:szCs w:val="30"/>
        </w:rPr>
      </w:pPr>
    </w:p>
    <w:p w:rsidR="0003116C" w:rsidRDefault="0003116C">
      <w:pPr>
        <w:pStyle w:val="a3"/>
        <w:kinsoku w:val="0"/>
        <w:overflowPunct w:val="0"/>
        <w:rPr>
          <w:sz w:val="30"/>
          <w:szCs w:val="30"/>
        </w:rPr>
      </w:pPr>
    </w:p>
    <w:p w:rsidR="0003116C" w:rsidRDefault="0003116C">
      <w:pPr>
        <w:pStyle w:val="a3"/>
        <w:kinsoku w:val="0"/>
        <w:overflowPunct w:val="0"/>
        <w:rPr>
          <w:sz w:val="30"/>
          <w:szCs w:val="30"/>
        </w:rPr>
      </w:pPr>
    </w:p>
    <w:p w:rsidR="0003116C" w:rsidRDefault="0003116C">
      <w:pPr>
        <w:pStyle w:val="a3"/>
        <w:kinsoku w:val="0"/>
        <w:overflowPunct w:val="0"/>
        <w:rPr>
          <w:sz w:val="30"/>
          <w:szCs w:val="30"/>
        </w:rPr>
      </w:pPr>
    </w:p>
    <w:p w:rsidR="0003116C" w:rsidRDefault="0003116C">
      <w:pPr>
        <w:pStyle w:val="a3"/>
        <w:kinsoku w:val="0"/>
        <w:overflowPunct w:val="0"/>
        <w:rPr>
          <w:sz w:val="30"/>
          <w:szCs w:val="30"/>
        </w:rPr>
      </w:pPr>
    </w:p>
    <w:p w:rsidR="0003116C" w:rsidRDefault="0003116C">
      <w:pPr>
        <w:pStyle w:val="a3"/>
        <w:kinsoku w:val="0"/>
        <w:overflowPunct w:val="0"/>
        <w:rPr>
          <w:sz w:val="30"/>
          <w:szCs w:val="30"/>
        </w:rPr>
      </w:pPr>
    </w:p>
    <w:p w:rsidR="0003116C" w:rsidRDefault="0003116C">
      <w:pPr>
        <w:pStyle w:val="a3"/>
        <w:kinsoku w:val="0"/>
        <w:overflowPunct w:val="0"/>
        <w:rPr>
          <w:sz w:val="30"/>
          <w:szCs w:val="30"/>
        </w:rPr>
      </w:pPr>
    </w:p>
    <w:p w:rsidR="0003116C" w:rsidRDefault="0003116C">
      <w:pPr>
        <w:pStyle w:val="a3"/>
        <w:kinsoku w:val="0"/>
        <w:overflowPunct w:val="0"/>
        <w:rPr>
          <w:sz w:val="30"/>
          <w:szCs w:val="30"/>
        </w:rPr>
      </w:pPr>
    </w:p>
    <w:p w:rsidR="0003116C" w:rsidRDefault="0003116C">
      <w:pPr>
        <w:pStyle w:val="a3"/>
        <w:kinsoku w:val="0"/>
        <w:overflowPunct w:val="0"/>
        <w:rPr>
          <w:sz w:val="30"/>
          <w:szCs w:val="30"/>
        </w:rPr>
      </w:pPr>
    </w:p>
    <w:p w:rsidR="0003116C" w:rsidRDefault="0003116C">
      <w:pPr>
        <w:pStyle w:val="a3"/>
        <w:kinsoku w:val="0"/>
        <w:overflowPunct w:val="0"/>
        <w:rPr>
          <w:sz w:val="30"/>
          <w:szCs w:val="30"/>
        </w:rPr>
      </w:pPr>
    </w:p>
    <w:p w:rsidR="0003116C" w:rsidRDefault="0003116C">
      <w:pPr>
        <w:pStyle w:val="a3"/>
        <w:kinsoku w:val="0"/>
        <w:overflowPunct w:val="0"/>
        <w:rPr>
          <w:sz w:val="30"/>
          <w:szCs w:val="30"/>
        </w:rPr>
      </w:pPr>
    </w:p>
    <w:p w:rsidR="0003116C" w:rsidRDefault="0003116C">
      <w:pPr>
        <w:pStyle w:val="a3"/>
        <w:kinsoku w:val="0"/>
        <w:overflowPunct w:val="0"/>
        <w:rPr>
          <w:sz w:val="30"/>
          <w:szCs w:val="30"/>
        </w:rPr>
      </w:pPr>
    </w:p>
    <w:p w:rsidR="0003116C" w:rsidRDefault="0003116C">
      <w:pPr>
        <w:pStyle w:val="a3"/>
        <w:kinsoku w:val="0"/>
        <w:overflowPunct w:val="0"/>
        <w:rPr>
          <w:sz w:val="30"/>
          <w:szCs w:val="30"/>
        </w:rPr>
      </w:pPr>
    </w:p>
    <w:p w:rsidR="0003116C" w:rsidRDefault="0003116C">
      <w:pPr>
        <w:pStyle w:val="a3"/>
        <w:kinsoku w:val="0"/>
        <w:overflowPunct w:val="0"/>
        <w:rPr>
          <w:sz w:val="30"/>
          <w:szCs w:val="30"/>
        </w:rPr>
      </w:pPr>
    </w:p>
    <w:p w:rsidR="0003116C" w:rsidRDefault="0003116C">
      <w:pPr>
        <w:pStyle w:val="a3"/>
        <w:kinsoku w:val="0"/>
        <w:overflowPunct w:val="0"/>
        <w:rPr>
          <w:sz w:val="30"/>
          <w:szCs w:val="30"/>
        </w:rPr>
      </w:pPr>
    </w:p>
    <w:p w:rsidR="00B126D7" w:rsidRDefault="00B126D7" w:rsidP="00B126D7">
      <w:pPr>
        <w:pStyle w:val="a3"/>
        <w:kinsoku w:val="0"/>
        <w:overflowPunct w:val="0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Составила: Цветухина О.Ю., </w:t>
      </w:r>
    </w:p>
    <w:p w:rsidR="0003116C" w:rsidRDefault="00B126D7" w:rsidP="00B126D7">
      <w:pPr>
        <w:pStyle w:val="a3"/>
        <w:kinsoku w:val="0"/>
        <w:overflowPunct w:val="0"/>
        <w:jc w:val="right"/>
        <w:rPr>
          <w:sz w:val="30"/>
          <w:szCs w:val="30"/>
        </w:rPr>
      </w:pPr>
      <w:r>
        <w:rPr>
          <w:sz w:val="30"/>
          <w:szCs w:val="30"/>
        </w:rPr>
        <w:t>заместитель директора по ВМР</w:t>
      </w:r>
    </w:p>
    <w:p w:rsidR="0003116C" w:rsidRDefault="0003116C">
      <w:pPr>
        <w:pStyle w:val="a3"/>
        <w:kinsoku w:val="0"/>
        <w:overflowPunct w:val="0"/>
        <w:rPr>
          <w:sz w:val="30"/>
          <w:szCs w:val="30"/>
        </w:rPr>
      </w:pPr>
    </w:p>
    <w:p w:rsidR="0003116C" w:rsidRDefault="0003116C">
      <w:pPr>
        <w:pStyle w:val="a3"/>
        <w:kinsoku w:val="0"/>
        <w:overflowPunct w:val="0"/>
        <w:rPr>
          <w:sz w:val="30"/>
          <w:szCs w:val="30"/>
        </w:rPr>
      </w:pPr>
    </w:p>
    <w:p w:rsidR="0003116C" w:rsidRDefault="0003116C">
      <w:pPr>
        <w:pStyle w:val="a3"/>
        <w:kinsoku w:val="0"/>
        <w:overflowPunct w:val="0"/>
        <w:rPr>
          <w:sz w:val="30"/>
          <w:szCs w:val="30"/>
        </w:rPr>
      </w:pPr>
    </w:p>
    <w:p w:rsidR="0003116C" w:rsidRDefault="0003116C">
      <w:pPr>
        <w:pStyle w:val="a3"/>
        <w:kinsoku w:val="0"/>
        <w:overflowPunct w:val="0"/>
        <w:rPr>
          <w:sz w:val="42"/>
          <w:szCs w:val="42"/>
        </w:rPr>
      </w:pPr>
    </w:p>
    <w:p w:rsidR="0003116C" w:rsidRDefault="00B126D7">
      <w:pPr>
        <w:pStyle w:val="a3"/>
        <w:kinsoku w:val="0"/>
        <w:overflowPunct w:val="0"/>
        <w:ind w:right="706"/>
        <w:jc w:val="center"/>
      </w:pPr>
      <w:r>
        <w:t>Инчоун</w:t>
      </w:r>
      <w:r w:rsidR="003D57F9">
        <w:t>, 202</w:t>
      </w:r>
      <w:r>
        <w:t>2</w:t>
      </w:r>
    </w:p>
    <w:p w:rsidR="0003116C" w:rsidRDefault="0003116C">
      <w:pPr>
        <w:pStyle w:val="a3"/>
        <w:kinsoku w:val="0"/>
        <w:overflowPunct w:val="0"/>
        <w:ind w:right="706"/>
        <w:jc w:val="center"/>
        <w:sectPr w:rsidR="0003116C" w:rsidSect="00B126D7">
          <w:type w:val="continuous"/>
          <w:pgSz w:w="11900" w:h="16840"/>
          <w:pgMar w:top="1580" w:right="843" w:bottom="280" w:left="900" w:header="720" w:footer="720" w:gutter="0"/>
          <w:cols w:space="720"/>
          <w:noEndnote/>
        </w:sectPr>
      </w:pPr>
    </w:p>
    <w:p w:rsidR="0003116C" w:rsidRDefault="003D57F9" w:rsidP="008A4947">
      <w:pPr>
        <w:pStyle w:val="a3"/>
        <w:kinsoku w:val="0"/>
        <w:overflowPunct w:val="0"/>
        <w:spacing w:before="67"/>
        <w:ind w:right="559" w:firstLine="709"/>
        <w:jc w:val="both"/>
      </w:pPr>
      <w:bookmarkStart w:id="1" w:name="Положение_программы_наставничества"/>
      <w:bookmarkStart w:id="2" w:name="_bookmark0"/>
      <w:bookmarkEnd w:id="1"/>
      <w:bookmarkEnd w:id="2"/>
      <w:r w:rsidRPr="008A4947">
        <w:rPr>
          <w:bCs/>
        </w:rPr>
        <w:lastRenderedPageBreak/>
        <w:t xml:space="preserve">Наставничество </w:t>
      </w:r>
      <w:r w:rsidRPr="008A4947">
        <w:t>– это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</w:t>
      </w:r>
      <w:r>
        <w:t xml:space="preserve"> на доверии и партнерстве.</w:t>
      </w:r>
    </w:p>
    <w:p w:rsidR="0003116C" w:rsidRDefault="003D57F9" w:rsidP="008A4947">
      <w:pPr>
        <w:pStyle w:val="a3"/>
        <w:kinsoku w:val="0"/>
        <w:overflowPunct w:val="0"/>
        <w:ind w:right="555" w:firstLine="709"/>
        <w:jc w:val="both"/>
      </w:pPr>
      <w:r w:rsidRPr="008A4947">
        <w:rPr>
          <w:bCs/>
        </w:rPr>
        <w:t xml:space="preserve">Наставник </w:t>
      </w:r>
      <w:r w:rsidRPr="008A4947">
        <w:t>– участник программы наставничества, имеющий успешный оп</w:t>
      </w:r>
      <w:r>
        <w:t>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03116C" w:rsidRDefault="003D57F9" w:rsidP="008A4947">
      <w:pPr>
        <w:pStyle w:val="1"/>
        <w:tabs>
          <w:tab w:val="left" w:pos="3864"/>
        </w:tabs>
        <w:kinsoku w:val="0"/>
        <w:overflowPunct w:val="0"/>
        <w:spacing w:before="1" w:line="319" w:lineRule="exact"/>
        <w:jc w:val="both"/>
      </w:pPr>
      <w:r>
        <w:t>Цели и задачи</w:t>
      </w:r>
      <w:r>
        <w:rPr>
          <w:spacing w:val="-1"/>
        </w:rPr>
        <w:t xml:space="preserve"> </w:t>
      </w:r>
      <w:r w:rsidR="00B126D7">
        <w:rPr>
          <w:spacing w:val="-1"/>
        </w:rPr>
        <w:t>проекта</w:t>
      </w:r>
    </w:p>
    <w:p w:rsidR="0003116C" w:rsidRPr="008A4947" w:rsidRDefault="003D57F9" w:rsidP="00B126D7">
      <w:pPr>
        <w:tabs>
          <w:tab w:val="left" w:pos="1674"/>
        </w:tabs>
        <w:kinsoku w:val="0"/>
        <w:overflowPunct w:val="0"/>
        <w:spacing w:line="321" w:lineRule="exact"/>
        <w:rPr>
          <w:sz w:val="28"/>
          <w:szCs w:val="28"/>
          <w:u w:val="single"/>
        </w:rPr>
      </w:pPr>
      <w:r w:rsidRPr="008A4947">
        <w:rPr>
          <w:sz w:val="28"/>
          <w:szCs w:val="28"/>
          <w:u w:val="single"/>
        </w:rPr>
        <w:t>Цели про</w:t>
      </w:r>
      <w:r w:rsidR="00B126D7" w:rsidRPr="008A4947">
        <w:rPr>
          <w:sz w:val="28"/>
          <w:szCs w:val="28"/>
          <w:u w:val="single"/>
        </w:rPr>
        <w:t>екта</w:t>
      </w:r>
      <w:r w:rsidRPr="008A4947">
        <w:rPr>
          <w:sz w:val="28"/>
          <w:szCs w:val="28"/>
          <w:u w:val="single"/>
        </w:rPr>
        <w:t>:</w:t>
      </w:r>
    </w:p>
    <w:p w:rsidR="0003116C" w:rsidRPr="008A4947" w:rsidRDefault="008A4947" w:rsidP="008A4947">
      <w:pPr>
        <w:tabs>
          <w:tab w:val="left" w:pos="1367"/>
          <w:tab w:val="left" w:pos="2848"/>
          <w:tab w:val="left" w:pos="4435"/>
          <w:tab w:val="left" w:pos="5773"/>
          <w:tab w:val="left" w:pos="7802"/>
          <w:tab w:val="left" w:pos="9214"/>
          <w:tab w:val="left" w:pos="9715"/>
        </w:tabs>
        <w:kinsoku w:val="0"/>
        <w:overflowPunct w:val="0"/>
        <w:spacing w:line="24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57F9" w:rsidRPr="008A4947">
        <w:rPr>
          <w:sz w:val="28"/>
          <w:szCs w:val="28"/>
        </w:rPr>
        <w:t>Раскрытие</w:t>
      </w:r>
      <w:r>
        <w:rPr>
          <w:sz w:val="28"/>
          <w:szCs w:val="28"/>
        </w:rPr>
        <w:t xml:space="preserve"> потенциал</w:t>
      </w:r>
      <w:r w:rsidR="003D57F9" w:rsidRPr="008A4947">
        <w:rPr>
          <w:sz w:val="28"/>
          <w:szCs w:val="28"/>
        </w:rPr>
        <w:t>личности</w:t>
      </w:r>
      <w:r>
        <w:rPr>
          <w:sz w:val="28"/>
          <w:szCs w:val="28"/>
        </w:rPr>
        <w:t xml:space="preserve"> </w:t>
      </w:r>
      <w:r w:rsidR="003D57F9" w:rsidRPr="008A4947">
        <w:rPr>
          <w:sz w:val="28"/>
          <w:szCs w:val="28"/>
        </w:rPr>
        <w:t>наставляемого,</w:t>
      </w:r>
      <w:r w:rsidR="003D57F9" w:rsidRPr="008A4947">
        <w:rPr>
          <w:sz w:val="28"/>
          <w:szCs w:val="28"/>
        </w:rPr>
        <w:tab/>
        <w:t>необходимого</w:t>
      </w:r>
      <w:r>
        <w:rPr>
          <w:sz w:val="28"/>
          <w:szCs w:val="28"/>
        </w:rPr>
        <w:t xml:space="preserve"> </w:t>
      </w:r>
      <w:r w:rsidR="003D57F9" w:rsidRPr="008A4947">
        <w:rPr>
          <w:spacing w:val="-6"/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 w:rsidR="003D57F9" w:rsidRPr="008A4947">
        <w:rPr>
          <w:sz w:val="28"/>
          <w:szCs w:val="28"/>
        </w:rPr>
        <w:t>успешной личной и профессиональной самореализации в современных</w:t>
      </w:r>
      <w:r w:rsidR="003D57F9" w:rsidRPr="008A4947">
        <w:rPr>
          <w:spacing w:val="-30"/>
          <w:sz w:val="28"/>
          <w:szCs w:val="28"/>
        </w:rPr>
        <w:t xml:space="preserve"> </w:t>
      </w:r>
      <w:r w:rsidR="003D57F9" w:rsidRPr="008A4947">
        <w:rPr>
          <w:sz w:val="28"/>
          <w:szCs w:val="28"/>
        </w:rPr>
        <w:t>условиях;</w:t>
      </w:r>
    </w:p>
    <w:p w:rsidR="0003116C" w:rsidRPr="008A4947" w:rsidRDefault="008A4947" w:rsidP="008A4947">
      <w:pPr>
        <w:tabs>
          <w:tab w:val="left" w:pos="1367"/>
          <w:tab w:val="left" w:pos="9072"/>
          <w:tab w:val="left" w:pos="9214"/>
        </w:tabs>
        <w:kinsoku w:val="0"/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57F9" w:rsidRPr="008A4947">
        <w:rPr>
          <w:sz w:val="28"/>
          <w:szCs w:val="28"/>
        </w:rPr>
        <w:t>Создание условий для формирования эффективной системы поддержки, самоопределения и профессиональной ориентации участник</w:t>
      </w:r>
      <w:r w:rsidR="00B126D7" w:rsidRPr="008A4947">
        <w:rPr>
          <w:sz w:val="28"/>
          <w:szCs w:val="28"/>
        </w:rPr>
        <w:t>а проекта.</w:t>
      </w:r>
    </w:p>
    <w:p w:rsidR="0003116C" w:rsidRPr="008A4947" w:rsidRDefault="003D57F9" w:rsidP="008A4947">
      <w:pPr>
        <w:tabs>
          <w:tab w:val="left" w:pos="1674"/>
        </w:tabs>
        <w:kinsoku w:val="0"/>
        <w:overflowPunct w:val="0"/>
        <w:spacing w:line="320" w:lineRule="exact"/>
        <w:jc w:val="both"/>
        <w:rPr>
          <w:sz w:val="28"/>
          <w:szCs w:val="28"/>
          <w:u w:val="single"/>
        </w:rPr>
      </w:pPr>
      <w:r w:rsidRPr="008A4947">
        <w:rPr>
          <w:sz w:val="28"/>
          <w:szCs w:val="28"/>
          <w:u w:val="single"/>
        </w:rPr>
        <w:t>Задачи</w:t>
      </w:r>
      <w:r w:rsidRPr="008A4947">
        <w:rPr>
          <w:spacing w:val="2"/>
          <w:sz w:val="28"/>
          <w:szCs w:val="28"/>
          <w:u w:val="single"/>
        </w:rPr>
        <w:t xml:space="preserve"> </w:t>
      </w:r>
      <w:r w:rsidRPr="008A4947">
        <w:rPr>
          <w:sz w:val="28"/>
          <w:szCs w:val="28"/>
          <w:u w:val="single"/>
        </w:rPr>
        <w:t>программы:</w:t>
      </w:r>
    </w:p>
    <w:p w:rsidR="0003116C" w:rsidRPr="008A4947" w:rsidRDefault="008A4947" w:rsidP="008A4947">
      <w:pPr>
        <w:tabs>
          <w:tab w:val="left" w:pos="1367"/>
          <w:tab w:val="left" w:pos="2751"/>
          <w:tab w:val="left" w:pos="5255"/>
          <w:tab w:val="left" w:pos="6237"/>
          <w:tab w:val="left" w:pos="6909"/>
          <w:tab w:val="left" w:pos="8218"/>
        </w:tabs>
        <w:kinsoku w:val="0"/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57F9" w:rsidRPr="008A4947">
        <w:rPr>
          <w:sz w:val="28"/>
          <w:szCs w:val="28"/>
        </w:rPr>
        <w:t>Создание</w:t>
      </w:r>
      <w:r w:rsidR="003D57F9" w:rsidRPr="008A4947">
        <w:rPr>
          <w:sz w:val="28"/>
          <w:szCs w:val="28"/>
        </w:rPr>
        <w:tab/>
        <w:t>профессиональной</w:t>
      </w:r>
      <w:r>
        <w:rPr>
          <w:sz w:val="28"/>
          <w:szCs w:val="28"/>
        </w:rPr>
        <w:t xml:space="preserve"> </w:t>
      </w:r>
      <w:r w:rsidR="003D57F9" w:rsidRPr="008A4947">
        <w:rPr>
          <w:sz w:val="28"/>
          <w:szCs w:val="28"/>
        </w:rPr>
        <w:t>среды</w:t>
      </w:r>
      <w:r>
        <w:rPr>
          <w:sz w:val="28"/>
          <w:szCs w:val="28"/>
        </w:rPr>
        <w:t xml:space="preserve"> </w:t>
      </w:r>
      <w:r w:rsidR="003D57F9" w:rsidRPr="008A494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3D57F9" w:rsidRPr="008A4947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="003D57F9" w:rsidRPr="008A4947">
        <w:rPr>
          <w:w w:val="95"/>
          <w:sz w:val="28"/>
          <w:szCs w:val="28"/>
        </w:rPr>
        <w:t xml:space="preserve">наставничества, </w:t>
      </w:r>
      <w:r w:rsidR="003D57F9" w:rsidRPr="008A4947">
        <w:rPr>
          <w:sz w:val="28"/>
          <w:szCs w:val="28"/>
        </w:rPr>
        <w:t>мотивации, повышения квалификации и обобщения</w:t>
      </w:r>
      <w:r w:rsidR="003D57F9" w:rsidRPr="008A4947">
        <w:rPr>
          <w:spacing w:val="2"/>
          <w:sz w:val="28"/>
          <w:szCs w:val="28"/>
        </w:rPr>
        <w:t xml:space="preserve"> </w:t>
      </w:r>
      <w:r w:rsidR="003D57F9" w:rsidRPr="008A4947">
        <w:rPr>
          <w:sz w:val="28"/>
          <w:szCs w:val="28"/>
        </w:rPr>
        <w:t>практик;</w:t>
      </w:r>
      <w:r w:rsidR="00B126D7" w:rsidRPr="008A4947">
        <w:rPr>
          <w:sz w:val="28"/>
          <w:szCs w:val="28"/>
        </w:rPr>
        <w:t xml:space="preserve"> </w:t>
      </w:r>
    </w:p>
    <w:p w:rsidR="0003116C" w:rsidRDefault="00B126D7" w:rsidP="008A4947">
      <w:pPr>
        <w:tabs>
          <w:tab w:val="left" w:pos="1367"/>
          <w:tab w:val="left" w:pos="2751"/>
          <w:tab w:val="left" w:pos="5255"/>
          <w:tab w:val="left" w:pos="6237"/>
          <w:tab w:val="left" w:pos="6909"/>
          <w:tab w:val="left" w:pos="9214"/>
        </w:tabs>
        <w:kinsoku w:val="0"/>
        <w:overflowPunct w:val="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Создание условий для повышения потенциала и самореализации </w:t>
      </w:r>
      <w:r w:rsidR="008A4947">
        <w:rPr>
          <w:sz w:val="28"/>
          <w:szCs w:val="28"/>
        </w:rPr>
        <w:t>у</w:t>
      </w:r>
      <w:r>
        <w:rPr>
          <w:sz w:val="28"/>
          <w:szCs w:val="28"/>
        </w:rPr>
        <w:t>частников проекта.</w:t>
      </w:r>
    </w:p>
    <w:p w:rsidR="0003116C" w:rsidRPr="008A4947" w:rsidRDefault="003D57F9" w:rsidP="008A4947">
      <w:pPr>
        <w:tabs>
          <w:tab w:val="left" w:pos="1674"/>
        </w:tabs>
        <w:kinsoku w:val="0"/>
        <w:overflowPunct w:val="0"/>
        <w:spacing w:line="322" w:lineRule="exact"/>
        <w:jc w:val="both"/>
        <w:rPr>
          <w:sz w:val="28"/>
          <w:szCs w:val="28"/>
          <w:u w:val="single"/>
        </w:rPr>
      </w:pPr>
      <w:r w:rsidRPr="008A4947">
        <w:rPr>
          <w:sz w:val="28"/>
          <w:szCs w:val="28"/>
          <w:u w:val="single"/>
        </w:rPr>
        <w:t>Качественные показатели реализации</w:t>
      </w:r>
      <w:r w:rsidRPr="008A4947">
        <w:rPr>
          <w:spacing w:val="6"/>
          <w:sz w:val="28"/>
          <w:szCs w:val="28"/>
          <w:u w:val="single"/>
        </w:rPr>
        <w:t xml:space="preserve"> </w:t>
      </w:r>
      <w:r w:rsidRPr="008A4947">
        <w:rPr>
          <w:sz w:val="28"/>
          <w:szCs w:val="28"/>
          <w:u w:val="single"/>
        </w:rPr>
        <w:t>про</w:t>
      </w:r>
      <w:r w:rsidR="00FF7D77" w:rsidRPr="008A4947">
        <w:rPr>
          <w:sz w:val="28"/>
          <w:szCs w:val="28"/>
          <w:u w:val="single"/>
        </w:rPr>
        <w:t>екта:</w:t>
      </w:r>
    </w:p>
    <w:p w:rsidR="00FF7D77" w:rsidRPr="008A4947" w:rsidRDefault="008A4947" w:rsidP="008A4947">
      <w:pPr>
        <w:tabs>
          <w:tab w:val="left" w:pos="1233"/>
        </w:tabs>
        <w:kinsoku w:val="0"/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57F9" w:rsidRPr="008A4947">
        <w:rPr>
          <w:sz w:val="28"/>
          <w:szCs w:val="28"/>
        </w:rPr>
        <w:t xml:space="preserve">активное участие в планировании, разработке и организации </w:t>
      </w:r>
      <w:r w:rsidR="00FF7D77" w:rsidRPr="008A4947">
        <w:rPr>
          <w:sz w:val="28"/>
          <w:szCs w:val="28"/>
        </w:rPr>
        <w:t>школьных, муниципальных проектов, мероприятий;</w:t>
      </w:r>
    </w:p>
    <w:p w:rsidR="0003116C" w:rsidRPr="008A4947" w:rsidRDefault="008A4947" w:rsidP="008A4947">
      <w:pPr>
        <w:tabs>
          <w:tab w:val="left" w:pos="1285"/>
        </w:tabs>
        <w:kinsoku w:val="0"/>
        <w:overflowPunct w:val="0"/>
        <w:spacing w:befor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57F9" w:rsidRPr="008A4947">
        <w:rPr>
          <w:sz w:val="28"/>
          <w:szCs w:val="28"/>
        </w:rPr>
        <w:t xml:space="preserve">раскрытие личностного, творческого, профессионального потенциала </w:t>
      </w:r>
      <w:r w:rsidR="00FF7D77" w:rsidRPr="008A4947">
        <w:rPr>
          <w:sz w:val="28"/>
          <w:szCs w:val="28"/>
        </w:rPr>
        <w:t>наставляемого</w:t>
      </w:r>
      <w:r w:rsidR="003D57F9" w:rsidRPr="008A4947">
        <w:rPr>
          <w:sz w:val="28"/>
          <w:szCs w:val="28"/>
        </w:rPr>
        <w:t>;</w:t>
      </w:r>
    </w:p>
    <w:p w:rsidR="0003116C" w:rsidRPr="008A4947" w:rsidRDefault="008A4947" w:rsidP="008A4947">
      <w:pPr>
        <w:tabs>
          <w:tab w:val="left" w:pos="1165"/>
        </w:tabs>
        <w:kinsoku w:val="0"/>
        <w:overflowPunct w:val="0"/>
        <w:spacing w:line="32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57F9" w:rsidRPr="008A4947">
        <w:rPr>
          <w:sz w:val="28"/>
          <w:szCs w:val="28"/>
        </w:rPr>
        <w:t>умение разрабатывать и прописывать проекты (проектная</w:t>
      </w:r>
      <w:r w:rsidR="003D57F9" w:rsidRPr="008A4947">
        <w:rPr>
          <w:spacing w:val="-12"/>
          <w:sz w:val="28"/>
          <w:szCs w:val="28"/>
        </w:rPr>
        <w:t xml:space="preserve"> </w:t>
      </w:r>
      <w:r w:rsidR="003D57F9" w:rsidRPr="008A4947">
        <w:rPr>
          <w:sz w:val="28"/>
          <w:szCs w:val="28"/>
        </w:rPr>
        <w:t>деятельность).</w:t>
      </w:r>
    </w:p>
    <w:p w:rsidR="00B42FEA" w:rsidRPr="008A4947" w:rsidRDefault="00B42FEA" w:rsidP="008A4947">
      <w:pPr>
        <w:pStyle w:val="2"/>
        <w:kinsoku w:val="0"/>
        <w:overflowPunct w:val="0"/>
        <w:ind w:right="324"/>
        <w:jc w:val="both"/>
        <w:rPr>
          <w:i w:val="0"/>
        </w:rPr>
      </w:pPr>
      <w:r w:rsidRPr="008A4947">
        <w:rPr>
          <w:i w:val="0"/>
        </w:rPr>
        <w:t>Актуальность</w:t>
      </w:r>
    </w:p>
    <w:p w:rsidR="00B42FEA" w:rsidRDefault="00B42FEA" w:rsidP="008A4947">
      <w:pPr>
        <w:pStyle w:val="a3"/>
        <w:kinsoku w:val="0"/>
        <w:overflowPunct w:val="0"/>
        <w:ind w:firstLine="709"/>
        <w:jc w:val="both"/>
      </w:pPr>
      <w:r>
        <w:t>Любой человек, начинающий свой профессиональный путь, испытывает затруднения, проблемы из-за отсутствия необходимого опыта. Немалую роль в профессиональной деятельности имеет опыт организаторской работы. Это и организация урока, и мотивация обучающихся, и организация работы с семьей, однако, не все педагоги овладевают данным навыком. К тому же, не всегда имеют представление о возможностях, которые стоят перед ними.</w:t>
      </w:r>
      <w:r>
        <w:rPr>
          <w:spacing w:val="54"/>
        </w:rPr>
        <w:t xml:space="preserve"> </w:t>
      </w:r>
      <w:r>
        <w:t>Проект  предусматривает организацию системной работы с целью помощи учителю в процессе его профессионального становления, знакомство с ключевыми направлениями деятельности Российского движения школьников. Наставничество предусматривает систематическую индивидуальную работу по развитию необходимых навыков и умений ведения педагогической деятельности.</w:t>
      </w:r>
    </w:p>
    <w:p w:rsidR="00B42FEA" w:rsidRDefault="00B42FEA" w:rsidP="008A4947">
      <w:pPr>
        <w:pStyle w:val="a3"/>
        <w:kinsoku w:val="0"/>
        <w:overflowPunct w:val="0"/>
        <w:ind w:firstLine="709"/>
        <w:jc w:val="both"/>
      </w:pPr>
      <w:r>
        <w:rPr>
          <w:i/>
          <w:iCs/>
        </w:rPr>
        <w:t xml:space="preserve">Наставничество в образовании </w:t>
      </w:r>
      <w:r>
        <w:t xml:space="preserve">– форма индивидуального обучения и воспитания молодого педагога в одной из сложных областей интеллектуально эмоционального творчества. </w:t>
      </w:r>
    </w:p>
    <w:p w:rsidR="00B42FEA" w:rsidRDefault="00B42FEA" w:rsidP="008A4947">
      <w:pPr>
        <w:pStyle w:val="a3"/>
        <w:kinsoku w:val="0"/>
        <w:overflowPunct w:val="0"/>
        <w:ind w:firstLine="709"/>
        <w:jc w:val="both"/>
      </w:pPr>
      <w:r>
        <w:t>Становление учителя,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</w:t>
      </w:r>
    </w:p>
    <w:p w:rsidR="00B42FEA" w:rsidRDefault="00B42FEA" w:rsidP="008A4947">
      <w:pPr>
        <w:pStyle w:val="a3"/>
        <w:tabs>
          <w:tab w:val="left" w:pos="8505"/>
          <w:tab w:val="left" w:pos="9214"/>
        </w:tabs>
        <w:kinsoku w:val="0"/>
        <w:overflowPunct w:val="0"/>
        <w:ind w:firstLine="709"/>
        <w:jc w:val="both"/>
      </w:pPr>
      <w:r>
        <w:lastRenderedPageBreak/>
        <w:t>В рамках данного направления проекта реализуется по следующим блокам:</w:t>
      </w:r>
    </w:p>
    <w:p w:rsidR="00B42FEA" w:rsidRPr="008A4947" w:rsidRDefault="008A4947" w:rsidP="008A4947">
      <w:pPr>
        <w:tabs>
          <w:tab w:val="left" w:pos="1324"/>
        </w:tabs>
        <w:kinsoku w:val="0"/>
        <w:overflowPunct w:val="0"/>
        <w:spacing w:before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2FEA" w:rsidRPr="008A4947">
        <w:rPr>
          <w:sz w:val="28"/>
          <w:szCs w:val="28"/>
        </w:rPr>
        <w:t>Ораторское мастерство и навыки самопрезентации (подготовка к конкурсам разных уровней, самопрезентация).</w:t>
      </w:r>
    </w:p>
    <w:p w:rsidR="00B42FEA" w:rsidRPr="00B42FEA" w:rsidRDefault="008A4947" w:rsidP="008A4947">
      <w:pPr>
        <w:tabs>
          <w:tab w:val="left" w:pos="1285"/>
          <w:tab w:val="left" w:pos="9072"/>
        </w:tabs>
        <w:kinsoku w:val="0"/>
        <w:overflowPunct w:val="0"/>
        <w:spacing w:before="4"/>
      </w:pPr>
      <w:r>
        <w:rPr>
          <w:sz w:val="28"/>
          <w:szCs w:val="28"/>
        </w:rPr>
        <w:t xml:space="preserve">- </w:t>
      </w:r>
      <w:r w:rsidR="00B42FEA" w:rsidRPr="008A4947">
        <w:rPr>
          <w:sz w:val="28"/>
          <w:szCs w:val="28"/>
        </w:rPr>
        <w:t>Проектная деятельность (разработка проектов, описывать и составлять проектную карту).</w:t>
      </w:r>
    </w:p>
    <w:p w:rsidR="00B42FEA" w:rsidRDefault="00B42FEA" w:rsidP="008A4947">
      <w:pPr>
        <w:pStyle w:val="2"/>
        <w:kinsoku w:val="0"/>
        <w:overflowPunct w:val="0"/>
        <w:jc w:val="left"/>
      </w:pPr>
      <w:r>
        <w:t>Параметры</w:t>
      </w:r>
    </w:p>
    <w:p w:rsidR="00B42FEA" w:rsidRDefault="00B42FEA" w:rsidP="008A4947">
      <w:pPr>
        <w:pStyle w:val="a3"/>
        <w:tabs>
          <w:tab w:val="left" w:pos="2629"/>
          <w:tab w:val="left" w:pos="3722"/>
          <w:tab w:val="left" w:pos="4796"/>
          <w:tab w:val="left" w:pos="6561"/>
          <w:tab w:val="left" w:pos="7899"/>
          <w:tab w:val="left" w:pos="9072"/>
          <w:tab w:val="left" w:pos="9140"/>
          <w:tab w:val="left" w:pos="9615"/>
        </w:tabs>
        <w:kinsoku w:val="0"/>
        <w:overflowPunct w:val="0"/>
        <w:ind w:firstLine="709"/>
      </w:pPr>
      <w:r>
        <w:t>Проект способствуе</w:t>
      </w:r>
      <w:r w:rsidR="008A4947">
        <w:t>т становлению молодового педагога</w:t>
      </w:r>
      <w:r>
        <w:t>на</w:t>
      </w:r>
      <w:r>
        <w:tab/>
      </w:r>
      <w:r>
        <w:rPr>
          <w:spacing w:val="-5"/>
        </w:rPr>
        <w:t xml:space="preserve">всех </w:t>
      </w:r>
      <w:r w:rsidR="008A4947">
        <w:rPr>
          <w:spacing w:val="-5"/>
        </w:rPr>
        <w:t xml:space="preserve"> уровнях</w:t>
      </w:r>
      <w:r>
        <w:t xml:space="preserve"> педагогического процесса:</w:t>
      </w:r>
    </w:p>
    <w:p w:rsidR="00B42FEA" w:rsidRDefault="00B42FEA" w:rsidP="008A4947">
      <w:pPr>
        <w:pStyle w:val="a5"/>
        <w:numPr>
          <w:ilvl w:val="1"/>
          <w:numId w:val="9"/>
        </w:numPr>
        <w:tabs>
          <w:tab w:val="left" w:pos="1367"/>
        </w:tabs>
        <w:kinsoku w:val="0"/>
        <w:overflowPunct w:val="0"/>
        <w:spacing w:line="342" w:lineRule="exact"/>
        <w:ind w:left="1366"/>
        <w:jc w:val="left"/>
        <w:rPr>
          <w:sz w:val="28"/>
          <w:szCs w:val="28"/>
        </w:rPr>
      </w:pPr>
      <w:r>
        <w:rPr>
          <w:sz w:val="28"/>
          <w:szCs w:val="28"/>
        </w:rPr>
        <w:t>вхождение в профессиональное образовательное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пространство;</w:t>
      </w:r>
    </w:p>
    <w:p w:rsidR="00B42FEA" w:rsidRDefault="00B42FEA" w:rsidP="008A4947">
      <w:pPr>
        <w:pStyle w:val="a5"/>
        <w:numPr>
          <w:ilvl w:val="1"/>
          <w:numId w:val="9"/>
        </w:numPr>
        <w:tabs>
          <w:tab w:val="left" w:pos="1367"/>
        </w:tabs>
        <w:kinsoku w:val="0"/>
        <w:overflowPunct w:val="0"/>
        <w:spacing w:line="342" w:lineRule="exact"/>
        <w:ind w:left="1366"/>
        <w:jc w:val="left"/>
        <w:rPr>
          <w:sz w:val="28"/>
          <w:szCs w:val="28"/>
        </w:rPr>
      </w:pPr>
      <w:r>
        <w:rPr>
          <w:sz w:val="28"/>
          <w:szCs w:val="28"/>
        </w:rPr>
        <w:t>профессиональное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самоопределение;</w:t>
      </w:r>
    </w:p>
    <w:p w:rsidR="00B42FEA" w:rsidRDefault="00B42FEA" w:rsidP="00B42FEA">
      <w:pPr>
        <w:pStyle w:val="a5"/>
        <w:numPr>
          <w:ilvl w:val="1"/>
          <w:numId w:val="9"/>
        </w:numPr>
        <w:tabs>
          <w:tab w:val="left" w:pos="1367"/>
        </w:tabs>
        <w:kinsoku w:val="0"/>
        <w:overflowPunct w:val="0"/>
        <w:spacing w:line="341" w:lineRule="exact"/>
        <w:ind w:left="1366"/>
        <w:jc w:val="left"/>
        <w:rPr>
          <w:sz w:val="28"/>
          <w:szCs w:val="28"/>
        </w:rPr>
      </w:pPr>
      <w:r>
        <w:rPr>
          <w:sz w:val="28"/>
          <w:szCs w:val="28"/>
        </w:rPr>
        <w:t>творческая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самореализация;</w:t>
      </w:r>
    </w:p>
    <w:p w:rsidR="00B42FEA" w:rsidRDefault="00B42FEA" w:rsidP="00B42FEA">
      <w:pPr>
        <w:pStyle w:val="a5"/>
        <w:numPr>
          <w:ilvl w:val="1"/>
          <w:numId w:val="9"/>
        </w:numPr>
        <w:tabs>
          <w:tab w:val="left" w:pos="1367"/>
        </w:tabs>
        <w:kinsoku w:val="0"/>
        <w:overflowPunct w:val="0"/>
        <w:spacing w:line="341" w:lineRule="exact"/>
        <w:ind w:left="1366"/>
        <w:jc w:val="left"/>
        <w:rPr>
          <w:sz w:val="28"/>
          <w:szCs w:val="28"/>
        </w:rPr>
      </w:pPr>
      <w:r>
        <w:rPr>
          <w:sz w:val="28"/>
          <w:szCs w:val="28"/>
        </w:rPr>
        <w:t>проектирование профессиональной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карьеры;</w:t>
      </w:r>
    </w:p>
    <w:p w:rsidR="00B42FEA" w:rsidRDefault="00B42FEA" w:rsidP="00B42FEA">
      <w:pPr>
        <w:pStyle w:val="a5"/>
        <w:numPr>
          <w:ilvl w:val="1"/>
          <w:numId w:val="9"/>
        </w:numPr>
        <w:tabs>
          <w:tab w:val="left" w:pos="1367"/>
        </w:tabs>
        <w:kinsoku w:val="0"/>
        <w:overflowPunct w:val="0"/>
        <w:spacing w:line="342" w:lineRule="exact"/>
        <w:ind w:left="1366"/>
        <w:jc w:val="left"/>
        <w:rPr>
          <w:sz w:val="28"/>
          <w:szCs w:val="28"/>
        </w:rPr>
      </w:pPr>
      <w:r>
        <w:rPr>
          <w:sz w:val="28"/>
          <w:szCs w:val="28"/>
        </w:rPr>
        <w:t>вхождение в профессиональную самостоятельную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деятельность;</w:t>
      </w:r>
    </w:p>
    <w:p w:rsidR="00B42FEA" w:rsidRDefault="00B42FEA" w:rsidP="00B42FEA">
      <w:pPr>
        <w:pStyle w:val="a5"/>
        <w:numPr>
          <w:ilvl w:val="1"/>
          <w:numId w:val="9"/>
        </w:numPr>
        <w:tabs>
          <w:tab w:val="left" w:pos="1367"/>
        </w:tabs>
        <w:kinsoku w:val="0"/>
        <w:overflowPunct w:val="0"/>
        <w:spacing w:before="3"/>
        <w:ind w:left="1366"/>
        <w:jc w:val="left"/>
        <w:rPr>
          <w:sz w:val="28"/>
          <w:szCs w:val="28"/>
        </w:rPr>
      </w:pPr>
      <w:r>
        <w:rPr>
          <w:sz w:val="28"/>
          <w:szCs w:val="28"/>
        </w:rPr>
        <w:t>самоорганизация и развитие профессиональной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карьеры.</w:t>
      </w:r>
    </w:p>
    <w:p w:rsidR="00B42FEA" w:rsidRDefault="00B42FEA" w:rsidP="00B42FEA">
      <w:pPr>
        <w:pStyle w:val="a3"/>
        <w:kinsoku w:val="0"/>
        <w:overflowPunct w:val="0"/>
        <w:spacing w:before="3"/>
      </w:pPr>
    </w:p>
    <w:p w:rsidR="0003116C" w:rsidRDefault="008A4947" w:rsidP="008A4947">
      <w:pPr>
        <w:pStyle w:val="a3"/>
        <w:kinsoku w:val="0"/>
        <w:overflowPunct w:val="0"/>
        <w:rPr>
          <w:b/>
          <w:bCs/>
        </w:rPr>
      </w:pPr>
      <w:r>
        <w:rPr>
          <w:sz w:val="30"/>
          <w:szCs w:val="30"/>
        </w:rPr>
        <w:t>П</w:t>
      </w:r>
      <w:bookmarkStart w:id="3" w:name="Примерный_общий"/>
      <w:bookmarkEnd w:id="3"/>
      <w:r w:rsidR="003D57F9">
        <w:rPr>
          <w:b/>
          <w:bCs/>
        </w:rPr>
        <w:t xml:space="preserve">лан </w:t>
      </w:r>
      <w:r w:rsidR="00FF7D77">
        <w:rPr>
          <w:b/>
          <w:bCs/>
        </w:rPr>
        <w:t>работы по проекту «учитель-учитель» на 2021-2022 учебный год</w:t>
      </w: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082"/>
      </w:tblGrid>
      <w:tr w:rsidR="00FF7D77" w:rsidTr="008A4947">
        <w:trPr>
          <w:trHeight w:val="64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77" w:rsidRDefault="00FF7D77">
            <w:pPr>
              <w:pStyle w:val="TableParagraph"/>
              <w:kinsoku w:val="0"/>
              <w:overflowPunct w:val="0"/>
              <w:spacing w:before="160"/>
              <w:ind w:left="155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/ тема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77" w:rsidRDefault="00FF7D77">
            <w:pPr>
              <w:pStyle w:val="TableParagraph"/>
              <w:kinsoku w:val="0"/>
              <w:overflowPunct w:val="0"/>
              <w:spacing w:before="160"/>
              <w:ind w:left="43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 </w:t>
            </w:r>
          </w:p>
        </w:tc>
      </w:tr>
      <w:tr w:rsidR="00FF7D77" w:rsidTr="008A4947">
        <w:trPr>
          <w:trHeight w:val="78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77" w:rsidRDefault="00FF7D77">
            <w:pPr>
              <w:pStyle w:val="TableParagraph"/>
              <w:kinsoku w:val="0"/>
              <w:overflowPunct w:val="0"/>
              <w:spacing w:line="312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проекте.</w:t>
            </w:r>
          </w:p>
          <w:p w:rsidR="00FF7D77" w:rsidRDefault="00FF7D77" w:rsidP="00FF7D77">
            <w:pPr>
              <w:pStyle w:val="TableParagraph"/>
              <w:kinsoku w:val="0"/>
              <w:overflowPunct w:val="0"/>
              <w:spacing w:before="1" w:line="322" w:lineRule="exact"/>
              <w:ind w:left="105" w:righ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Мотивация быть наставником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77" w:rsidRPr="008A4947" w:rsidRDefault="00FF7D77" w:rsidP="008A4947">
            <w:pPr>
              <w:pStyle w:val="TableParagraph"/>
              <w:kinsoku w:val="0"/>
              <w:overflowPunct w:val="0"/>
              <w:spacing w:before="1"/>
              <w:ind w:left="441" w:hanging="154"/>
              <w:jc w:val="center"/>
              <w:rPr>
                <w:sz w:val="28"/>
                <w:szCs w:val="28"/>
              </w:rPr>
            </w:pPr>
            <w:r w:rsidRPr="008A4947">
              <w:rPr>
                <w:w w:val="95"/>
                <w:sz w:val="28"/>
                <w:szCs w:val="28"/>
              </w:rPr>
              <w:t xml:space="preserve">Сентябрь </w:t>
            </w:r>
            <w:r w:rsidRPr="008A4947">
              <w:rPr>
                <w:sz w:val="28"/>
                <w:szCs w:val="28"/>
              </w:rPr>
              <w:t>2021 г.</w:t>
            </w:r>
          </w:p>
        </w:tc>
      </w:tr>
      <w:tr w:rsidR="00FF7D77" w:rsidTr="008A4947">
        <w:trPr>
          <w:trHeight w:val="128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77" w:rsidRDefault="00FF7D77">
            <w:pPr>
              <w:pStyle w:val="TableParagraph"/>
              <w:kinsoku w:val="0"/>
              <w:overflowPunct w:val="0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наставничество (механизмы, принципы, цели, задачи программы)?</w:t>
            </w:r>
          </w:p>
          <w:p w:rsidR="00FF7D77" w:rsidRDefault="00FF7D77" w:rsidP="00FF7D77">
            <w:pPr>
              <w:pStyle w:val="TableParagraph"/>
              <w:tabs>
                <w:tab w:val="left" w:pos="1491"/>
                <w:tab w:val="left" w:pos="3390"/>
                <w:tab w:val="left" w:pos="4076"/>
              </w:tabs>
              <w:kinsoku w:val="0"/>
              <w:overflowPunct w:val="0"/>
              <w:ind w:left="105" w:righ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</w:t>
            </w:r>
            <w:r>
              <w:rPr>
                <w:sz w:val="28"/>
                <w:szCs w:val="28"/>
              </w:rPr>
              <w:tab/>
              <w:t>требования</w:t>
            </w:r>
            <w:r>
              <w:rPr>
                <w:sz w:val="28"/>
                <w:szCs w:val="28"/>
              </w:rPr>
              <w:tab/>
              <w:t>к</w:t>
            </w:r>
            <w:r>
              <w:rPr>
                <w:sz w:val="28"/>
                <w:szCs w:val="28"/>
              </w:rPr>
              <w:tab/>
            </w:r>
            <w:r>
              <w:rPr>
                <w:w w:val="95"/>
                <w:sz w:val="28"/>
                <w:szCs w:val="28"/>
              </w:rPr>
              <w:t xml:space="preserve">системе </w:t>
            </w:r>
            <w:r>
              <w:rPr>
                <w:sz w:val="28"/>
                <w:szCs w:val="28"/>
              </w:rPr>
              <w:t>наставничества и к наставнику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77" w:rsidRPr="008A4947" w:rsidRDefault="00FF7D77" w:rsidP="008A494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F7D77" w:rsidRPr="008A4947" w:rsidRDefault="00FF7D77" w:rsidP="008A4947">
            <w:pPr>
              <w:pStyle w:val="TableParagraph"/>
              <w:kinsoku w:val="0"/>
              <w:overflowPunct w:val="0"/>
              <w:spacing w:before="4"/>
              <w:jc w:val="center"/>
              <w:rPr>
                <w:sz w:val="28"/>
                <w:szCs w:val="28"/>
              </w:rPr>
            </w:pPr>
            <w:r w:rsidRPr="008A4947">
              <w:rPr>
                <w:bCs/>
                <w:sz w:val="28"/>
                <w:szCs w:val="28"/>
              </w:rPr>
              <w:t>Октябрь</w:t>
            </w:r>
            <w:r w:rsidRPr="008A4947">
              <w:rPr>
                <w:w w:val="95"/>
                <w:sz w:val="28"/>
                <w:szCs w:val="28"/>
              </w:rPr>
              <w:t xml:space="preserve"> </w:t>
            </w:r>
            <w:r w:rsidRPr="008A4947">
              <w:rPr>
                <w:sz w:val="28"/>
                <w:szCs w:val="28"/>
              </w:rPr>
              <w:t>2021 г.</w:t>
            </w:r>
          </w:p>
        </w:tc>
      </w:tr>
      <w:tr w:rsidR="00FF7D77" w:rsidTr="008A4947">
        <w:trPr>
          <w:trHeight w:val="12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77" w:rsidRDefault="00FF7D77">
            <w:pPr>
              <w:pStyle w:val="TableParagraph"/>
              <w:kinsoku w:val="0"/>
              <w:overflowPunct w:val="0"/>
              <w:ind w:left="105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Практики наставничества: формы наставничества, методы наставничества, личностные компетенции наставника,</w:t>
            </w:r>
          </w:p>
          <w:p w:rsidR="00FF7D77" w:rsidRDefault="00FF7D77">
            <w:pPr>
              <w:pStyle w:val="TableParagraph"/>
              <w:kinsoku w:val="0"/>
              <w:overflowPunct w:val="0"/>
              <w:spacing w:line="307" w:lineRule="exact"/>
              <w:ind w:lef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наставничества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77" w:rsidRPr="008A4947" w:rsidRDefault="00FF7D77" w:rsidP="008A4947">
            <w:pPr>
              <w:pStyle w:val="TableParagraph"/>
              <w:kinsoku w:val="0"/>
              <w:overflowPunct w:val="0"/>
              <w:spacing w:before="4"/>
              <w:jc w:val="center"/>
              <w:rPr>
                <w:b/>
                <w:bCs/>
                <w:sz w:val="28"/>
                <w:szCs w:val="28"/>
              </w:rPr>
            </w:pPr>
          </w:p>
          <w:p w:rsidR="00FF7D77" w:rsidRPr="008A4947" w:rsidRDefault="008A4947" w:rsidP="008A4947">
            <w:pPr>
              <w:pStyle w:val="TableParagraph"/>
              <w:kinsoku w:val="0"/>
              <w:overflowPunct w:val="0"/>
              <w:ind w:left="441" w:hanging="92"/>
              <w:jc w:val="center"/>
              <w:rPr>
                <w:sz w:val="28"/>
                <w:szCs w:val="28"/>
              </w:rPr>
            </w:pPr>
            <w:r w:rsidRPr="008A4947">
              <w:rPr>
                <w:w w:val="95"/>
                <w:sz w:val="28"/>
                <w:szCs w:val="28"/>
              </w:rPr>
              <w:t>Н</w:t>
            </w:r>
            <w:r w:rsidR="00FF7D77" w:rsidRPr="008A4947">
              <w:rPr>
                <w:w w:val="95"/>
                <w:sz w:val="28"/>
                <w:szCs w:val="28"/>
              </w:rPr>
              <w:t>оябрь</w:t>
            </w:r>
            <w:r>
              <w:rPr>
                <w:w w:val="95"/>
                <w:sz w:val="28"/>
                <w:szCs w:val="28"/>
              </w:rPr>
              <w:t xml:space="preserve"> </w:t>
            </w:r>
            <w:r w:rsidR="00FF7D77" w:rsidRPr="008A4947">
              <w:rPr>
                <w:w w:val="95"/>
                <w:sz w:val="28"/>
                <w:szCs w:val="28"/>
              </w:rPr>
              <w:t xml:space="preserve"> </w:t>
            </w:r>
            <w:r w:rsidR="00FF7D77" w:rsidRPr="008A4947">
              <w:rPr>
                <w:sz w:val="28"/>
                <w:szCs w:val="28"/>
              </w:rPr>
              <w:t>2021 г.</w:t>
            </w:r>
          </w:p>
        </w:tc>
      </w:tr>
      <w:tr w:rsidR="00FF7D77" w:rsidTr="008A4947">
        <w:trPr>
          <w:trHeight w:val="72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77" w:rsidRDefault="00B42FEA">
            <w:pPr>
              <w:pStyle w:val="TableParagraph"/>
              <w:kinsoku w:val="0"/>
              <w:overflowPunct w:val="0"/>
              <w:spacing w:line="307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«Методика проведения внеклассных мероприятий»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77" w:rsidRPr="008A4947" w:rsidRDefault="00FF7D77" w:rsidP="008A494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F7D77" w:rsidRPr="008A4947" w:rsidRDefault="008A4947" w:rsidP="008A4947">
            <w:pPr>
              <w:pStyle w:val="TableParagraph"/>
              <w:kinsoku w:val="0"/>
              <w:overflowPunct w:val="0"/>
              <w:spacing w:before="1"/>
              <w:ind w:left="441" w:hanging="92"/>
              <w:jc w:val="center"/>
              <w:rPr>
                <w:sz w:val="28"/>
                <w:szCs w:val="28"/>
              </w:rPr>
            </w:pPr>
            <w:r w:rsidRPr="008A4947">
              <w:rPr>
                <w:w w:val="95"/>
                <w:sz w:val="28"/>
                <w:szCs w:val="28"/>
              </w:rPr>
              <w:t>Д</w:t>
            </w:r>
            <w:r w:rsidR="00FF7D77" w:rsidRPr="008A4947">
              <w:rPr>
                <w:w w:val="95"/>
                <w:sz w:val="28"/>
                <w:szCs w:val="28"/>
              </w:rPr>
              <w:t>екабрь</w:t>
            </w:r>
            <w:r>
              <w:rPr>
                <w:w w:val="95"/>
                <w:sz w:val="28"/>
                <w:szCs w:val="28"/>
              </w:rPr>
              <w:t xml:space="preserve"> </w:t>
            </w:r>
            <w:r w:rsidR="00FF7D77" w:rsidRPr="008A4947">
              <w:rPr>
                <w:w w:val="95"/>
                <w:sz w:val="28"/>
                <w:szCs w:val="28"/>
              </w:rPr>
              <w:t xml:space="preserve"> </w:t>
            </w:r>
            <w:r w:rsidR="00FF7D77" w:rsidRPr="008A4947">
              <w:rPr>
                <w:sz w:val="28"/>
                <w:szCs w:val="28"/>
              </w:rPr>
              <w:t>2021 г.</w:t>
            </w:r>
          </w:p>
        </w:tc>
      </w:tr>
      <w:tr w:rsidR="00FF7D77" w:rsidTr="008A4947">
        <w:trPr>
          <w:trHeight w:val="64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77" w:rsidRDefault="00FF7D77">
            <w:pPr>
              <w:pStyle w:val="TableParagraph"/>
              <w:kinsoku w:val="0"/>
              <w:overflowPunct w:val="0"/>
              <w:spacing w:line="315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партнерство</w:t>
            </w:r>
          </w:p>
          <w:p w:rsidR="00FF7D77" w:rsidRDefault="00FF7D77">
            <w:pPr>
              <w:pStyle w:val="TableParagraph"/>
              <w:kinsoku w:val="0"/>
              <w:overflowPunct w:val="0"/>
              <w:spacing w:line="308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взаимодействия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77" w:rsidRDefault="00FF7D77" w:rsidP="00FF7D77">
            <w:pPr>
              <w:pStyle w:val="TableParagraph"/>
              <w:kinsoku w:val="0"/>
              <w:overflowPunct w:val="0"/>
              <w:spacing w:line="315" w:lineRule="exact"/>
              <w:ind w:left="4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2022 г.</w:t>
            </w:r>
          </w:p>
        </w:tc>
      </w:tr>
      <w:tr w:rsidR="00FF7D77" w:rsidTr="008A4947">
        <w:trPr>
          <w:trHeight w:val="64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77" w:rsidRDefault="00FF7D77">
            <w:pPr>
              <w:pStyle w:val="TableParagraph"/>
              <w:kinsoku w:val="0"/>
              <w:overflowPunct w:val="0"/>
              <w:spacing w:line="315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технологии</w:t>
            </w:r>
          </w:p>
          <w:p w:rsidR="00FF7D77" w:rsidRDefault="00FF7D77">
            <w:pPr>
              <w:pStyle w:val="TableParagraph"/>
              <w:kinsoku w:val="0"/>
              <w:overflowPunct w:val="0"/>
              <w:spacing w:line="308" w:lineRule="exact"/>
              <w:ind w:left="105"/>
              <w:rPr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77" w:rsidRDefault="00FF7D77" w:rsidP="00FF7D77">
            <w:pPr>
              <w:pStyle w:val="TableParagraph"/>
              <w:kinsoku w:val="0"/>
              <w:overflowPunct w:val="0"/>
              <w:spacing w:line="315" w:lineRule="exact"/>
              <w:ind w:left="4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2022 г.</w:t>
            </w:r>
          </w:p>
        </w:tc>
      </w:tr>
      <w:tr w:rsidR="00FF7D77" w:rsidTr="008A4947">
        <w:trPr>
          <w:trHeight w:val="64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77" w:rsidRDefault="00FF7D77">
            <w:pPr>
              <w:pStyle w:val="TableParagraph"/>
              <w:kinsoku w:val="0"/>
              <w:overflowPunct w:val="0"/>
              <w:spacing w:line="308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77" w:rsidRDefault="00FF7D77" w:rsidP="00FF7D77">
            <w:pPr>
              <w:pStyle w:val="TableParagraph"/>
              <w:kinsoku w:val="0"/>
              <w:overflowPunct w:val="0"/>
              <w:spacing w:line="315" w:lineRule="exact"/>
              <w:ind w:left="4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2022 г.</w:t>
            </w:r>
          </w:p>
        </w:tc>
      </w:tr>
      <w:tr w:rsidR="00FF7D77" w:rsidTr="008A4947">
        <w:trPr>
          <w:trHeight w:val="5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77" w:rsidRDefault="00FF7D77">
            <w:pPr>
              <w:pStyle w:val="TableParagraph"/>
              <w:kinsoku w:val="0"/>
              <w:overflowPunct w:val="0"/>
              <w:spacing w:before="4" w:line="322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и анализ работы наставничества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77" w:rsidRDefault="00FF7D77">
            <w:pPr>
              <w:pStyle w:val="TableParagraph"/>
              <w:kinsoku w:val="0"/>
              <w:overflowPunct w:val="0"/>
              <w:spacing w:before="156"/>
              <w:ind w:left="441" w:right="330" w:hanging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2022 г.</w:t>
            </w:r>
          </w:p>
        </w:tc>
      </w:tr>
      <w:tr w:rsidR="00FF7D77" w:rsidTr="008A4947">
        <w:trPr>
          <w:trHeight w:val="64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77" w:rsidRDefault="00FF7D77">
            <w:pPr>
              <w:pStyle w:val="TableParagraph"/>
              <w:kinsoku w:val="0"/>
              <w:overflowPunct w:val="0"/>
              <w:spacing w:line="315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Психологические барьеры</w:t>
            </w:r>
          </w:p>
          <w:p w:rsidR="00FF7D77" w:rsidRDefault="00FF7D77">
            <w:pPr>
              <w:pStyle w:val="TableParagraph"/>
              <w:kinsoku w:val="0"/>
              <w:overflowPunct w:val="0"/>
              <w:spacing w:line="308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внутренний потенциал»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77" w:rsidRDefault="00FF7D77" w:rsidP="00FF7D77">
            <w:pPr>
              <w:pStyle w:val="TableParagraph"/>
              <w:kinsoku w:val="0"/>
              <w:overflowPunct w:val="0"/>
              <w:spacing w:line="315" w:lineRule="exact"/>
              <w:ind w:left="4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2022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03116C" w:rsidRDefault="0003116C" w:rsidP="008A4947">
      <w:pPr>
        <w:pStyle w:val="a3"/>
        <w:kinsoku w:val="0"/>
        <w:overflowPunct w:val="0"/>
        <w:spacing w:before="67"/>
        <w:ind w:right="552"/>
        <w:jc w:val="center"/>
      </w:pPr>
    </w:p>
    <w:sectPr w:rsidR="0003116C" w:rsidSect="008A4947">
      <w:footerReference w:type="default" r:id="rId10"/>
      <w:pgSz w:w="11900" w:h="16840"/>
      <w:pgMar w:top="1040" w:right="985" w:bottom="960" w:left="1701" w:header="0" w:footer="683" w:gutter="0"/>
      <w:cols w:space="720" w:equalWidth="0">
        <w:col w:w="921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69" w:rsidRDefault="000B7869">
      <w:r>
        <w:separator/>
      </w:r>
    </w:p>
  </w:endnote>
  <w:endnote w:type="continuationSeparator" w:id="0">
    <w:p w:rsidR="000B7869" w:rsidRDefault="000B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EA" w:rsidRDefault="00B42FEA">
    <w:pPr>
      <w:pStyle w:val="a3"/>
      <w:kinsoku w:val="0"/>
      <w:overflowPunct w:val="0"/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71676E9" wp14:editId="23DCA003">
              <wp:simplePos x="0" y="0"/>
              <wp:positionH relativeFrom="page">
                <wp:posOffset>3755390</wp:posOffset>
              </wp:positionH>
              <wp:positionV relativeFrom="page">
                <wp:posOffset>10068560</wp:posOffset>
              </wp:positionV>
              <wp:extent cx="228600" cy="1943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FEA" w:rsidRDefault="00B42FEA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87641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7pt;margin-top:792.8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W0rAIAAKg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" o:allowincell="f" filled="f" stroked="f">
              <v:textbox inset="0,0,0,0">
                <w:txbxContent>
                  <w:p w:rsidR="00B42FEA" w:rsidRDefault="00B42FEA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D87641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69" w:rsidRDefault="000B7869">
      <w:r>
        <w:separator/>
      </w:r>
    </w:p>
  </w:footnote>
  <w:footnote w:type="continuationSeparator" w:id="0">
    <w:p w:rsidR="000B7869" w:rsidRDefault="000B7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545" w:hanging="72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•"/>
      <w:lvlJc w:val="left"/>
      <w:pPr>
        <w:ind w:left="5184" w:hanging="720"/>
      </w:pPr>
    </w:lvl>
    <w:lvl w:ilvl="2">
      <w:numFmt w:val="bullet"/>
      <w:lvlText w:val="•"/>
      <w:lvlJc w:val="left"/>
      <w:pPr>
        <w:ind w:left="5816" w:hanging="720"/>
      </w:pPr>
    </w:lvl>
    <w:lvl w:ilvl="3">
      <w:numFmt w:val="bullet"/>
      <w:lvlText w:val="•"/>
      <w:lvlJc w:val="left"/>
      <w:pPr>
        <w:ind w:left="6448" w:hanging="720"/>
      </w:pPr>
    </w:lvl>
    <w:lvl w:ilvl="4">
      <w:numFmt w:val="bullet"/>
      <w:lvlText w:val="•"/>
      <w:lvlJc w:val="left"/>
      <w:pPr>
        <w:ind w:left="7080" w:hanging="720"/>
      </w:pPr>
    </w:lvl>
    <w:lvl w:ilvl="5">
      <w:numFmt w:val="bullet"/>
      <w:lvlText w:val="•"/>
      <w:lvlJc w:val="left"/>
      <w:pPr>
        <w:ind w:left="7712" w:hanging="720"/>
      </w:pPr>
    </w:lvl>
    <w:lvl w:ilvl="6">
      <w:numFmt w:val="bullet"/>
      <w:lvlText w:val="•"/>
      <w:lvlJc w:val="left"/>
      <w:pPr>
        <w:ind w:left="8344" w:hanging="720"/>
      </w:pPr>
    </w:lvl>
    <w:lvl w:ilvl="7">
      <w:numFmt w:val="bullet"/>
      <w:lvlText w:val="•"/>
      <w:lvlJc w:val="left"/>
      <w:pPr>
        <w:ind w:left="8976" w:hanging="720"/>
      </w:pPr>
    </w:lvl>
    <w:lvl w:ilvl="8">
      <w:numFmt w:val="bullet"/>
      <w:lvlText w:val="•"/>
      <w:lvlJc w:val="left"/>
      <w:pPr>
        <w:ind w:left="9608" w:hanging="72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233" w:hanging="730"/>
      </w:pPr>
    </w:lvl>
    <w:lvl w:ilvl="1">
      <w:start w:val="1"/>
      <w:numFmt w:val="decimal"/>
      <w:lvlText w:val="%1.%2."/>
      <w:lvlJc w:val="left"/>
      <w:pPr>
        <w:ind w:left="233" w:hanging="73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331" w:hanging="730"/>
      </w:pPr>
    </w:lvl>
    <w:lvl w:ilvl="3">
      <w:numFmt w:val="bullet"/>
      <w:lvlText w:val="•"/>
      <w:lvlJc w:val="left"/>
      <w:pPr>
        <w:ind w:left="3377" w:hanging="730"/>
      </w:pPr>
    </w:lvl>
    <w:lvl w:ilvl="4">
      <w:numFmt w:val="bullet"/>
      <w:lvlText w:val="•"/>
      <w:lvlJc w:val="left"/>
      <w:pPr>
        <w:ind w:left="4423" w:hanging="730"/>
      </w:pPr>
    </w:lvl>
    <w:lvl w:ilvl="5">
      <w:numFmt w:val="bullet"/>
      <w:lvlText w:val="•"/>
      <w:lvlJc w:val="left"/>
      <w:pPr>
        <w:ind w:left="5469" w:hanging="730"/>
      </w:pPr>
    </w:lvl>
    <w:lvl w:ilvl="6">
      <w:numFmt w:val="bullet"/>
      <w:lvlText w:val="•"/>
      <w:lvlJc w:val="left"/>
      <w:pPr>
        <w:ind w:left="6515" w:hanging="730"/>
      </w:pPr>
    </w:lvl>
    <w:lvl w:ilvl="7">
      <w:numFmt w:val="bullet"/>
      <w:lvlText w:val="•"/>
      <w:lvlJc w:val="left"/>
      <w:pPr>
        <w:ind w:left="7561" w:hanging="730"/>
      </w:pPr>
    </w:lvl>
    <w:lvl w:ilvl="8">
      <w:numFmt w:val="bullet"/>
      <w:lvlText w:val="•"/>
      <w:lvlJc w:val="left"/>
      <w:pPr>
        <w:ind w:left="8607" w:hanging="730"/>
      </w:pPr>
    </w:lvl>
  </w:abstractNum>
  <w:abstractNum w:abstractNumId="2">
    <w:nsid w:val="00000404"/>
    <w:multiLevelType w:val="multilevel"/>
    <w:tmpl w:val="00000887"/>
    <w:lvl w:ilvl="0">
      <w:numFmt w:val="bullet"/>
      <w:lvlText w:val=""/>
      <w:lvlJc w:val="left"/>
      <w:pPr>
        <w:ind w:left="233" w:hanging="423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285" w:hanging="423"/>
      </w:pPr>
    </w:lvl>
    <w:lvl w:ilvl="2">
      <w:numFmt w:val="bullet"/>
      <w:lvlText w:val="•"/>
      <w:lvlJc w:val="left"/>
      <w:pPr>
        <w:ind w:left="2331" w:hanging="423"/>
      </w:pPr>
    </w:lvl>
    <w:lvl w:ilvl="3">
      <w:numFmt w:val="bullet"/>
      <w:lvlText w:val="•"/>
      <w:lvlJc w:val="left"/>
      <w:pPr>
        <w:ind w:left="3377" w:hanging="423"/>
      </w:pPr>
    </w:lvl>
    <w:lvl w:ilvl="4">
      <w:numFmt w:val="bullet"/>
      <w:lvlText w:val="•"/>
      <w:lvlJc w:val="left"/>
      <w:pPr>
        <w:ind w:left="4423" w:hanging="423"/>
      </w:pPr>
    </w:lvl>
    <w:lvl w:ilvl="5">
      <w:numFmt w:val="bullet"/>
      <w:lvlText w:val="•"/>
      <w:lvlJc w:val="left"/>
      <w:pPr>
        <w:ind w:left="5469" w:hanging="423"/>
      </w:pPr>
    </w:lvl>
    <w:lvl w:ilvl="6">
      <w:numFmt w:val="bullet"/>
      <w:lvlText w:val="•"/>
      <w:lvlJc w:val="left"/>
      <w:pPr>
        <w:ind w:left="6515" w:hanging="423"/>
      </w:pPr>
    </w:lvl>
    <w:lvl w:ilvl="7">
      <w:numFmt w:val="bullet"/>
      <w:lvlText w:val="•"/>
      <w:lvlJc w:val="left"/>
      <w:pPr>
        <w:ind w:left="7561" w:hanging="423"/>
      </w:pPr>
    </w:lvl>
    <w:lvl w:ilvl="8">
      <w:numFmt w:val="bullet"/>
      <w:lvlText w:val="•"/>
      <w:lvlJc w:val="left"/>
      <w:pPr>
        <w:ind w:left="8607" w:hanging="423"/>
      </w:pPr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233" w:hanging="730"/>
      </w:pPr>
    </w:lvl>
    <w:lvl w:ilvl="1">
      <w:start w:val="1"/>
      <w:numFmt w:val="decimal"/>
      <w:lvlText w:val="%1.%2."/>
      <w:lvlJc w:val="left"/>
      <w:pPr>
        <w:ind w:left="233" w:hanging="73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331" w:hanging="730"/>
      </w:pPr>
    </w:lvl>
    <w:lvl w:ilvl="3">
      <w:numFmt w:val="bullet"/>
      <w:lvlText w:val="•"/>
      <w:lvlJc w:val="left"/>
      <w:pPr>
        <w:ind w:left="3377" w:hanging="730"/>
      </w:pPr>
    </w:lvl>
    <w:lvl w:ilvl="4">
      <w:numFmt w:val="bullet"/>
      <w:lvlText w:val="•"/>
      <w:lvlJc w:val="left"/>
      <w:pPr>
        <w:ind w:left="4423" w:hanging="730"/>
      </w:pPr>
    </w:lvl>
    <w:lvl w:ilvl="5">
      <w:numFmt w:val="bullet"/>
      <w:lvlText w:val="•"/>
      <w:lvlJc w:val="left"/>
      <w:pPr>
        <w:ind w:left="5469" w:hanging="730"/>
      </w:pPr>
    </w:lvl>
    <w:lvl w:ilvl="6">
      <w:numFmt w:val="bullet"/>
      <w:lvlText w:val="•"/>
      <w:lvlJc w:val="left"/>
      <w:pPr>
        <w:ind w:left="6515" w:hanging="730"/>
      </w:pPr>
    </w:lvl>
    <w:lvl w:ilvl="7">
      <w:numFmt w:val="bullet"/>
      <w:lvlText w:val="•"/>
      <w:lvlJc w:val="left"/>
      <w:pPr>
        <w:ind w:left="7561" w:hanging="730"/>
      </w:pPr>
    </w:lvl>
    <w:lvl w:ilvl="8">
      <w:numFmt w:val="bullet"/>
      <w:lvlText w:val="•"/>
      <w:lvlJc w:val="left"/>
      <w:pPr>
        <w:ind w:left="8607" w:hanging="730"/>
      </w:pPr>
    </w:lvl>
  </w:abstractNum>
  <w:abstractNum w:abstractNumId="4">
    <w:nsid w:val="00000406"/>
    <w:multiLevelType w:val="multilevel"/>
    <w:tmpl w:val="00000889"/>
    <w:lvl w:ilvl="0">
      <w:numFmt w:val="bullet"/>
      <w:lvlText w:val=""/>
      <w:lvlJc w:val="left"/>
      <w:pPr>
        <w:ind w:left="392" w:hanging="423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"/>
      <w:lvlJc w:val="left"/>
      <w:pPr>
        <w:ind w:left="233" w:hanging="423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436" w:hanging="423"/>
      </w:pPr>
    </w:lvl>
    <w:lvl w:ilvl="3">
      <w:numFmt w:val="bullet"/>
      <w:lvlText w:val="•"/>
      <w:lvlJc w:val="left"/>
      <w:pPr>
        <w:ind w:left="2472" w:hanging="423"/>
      </w:pPr>
    </w:lvl>
    <w:lvl w:ilvl="4">
      <w:numFmt w:val="bullet"/>
      <w:lvlText w:val="•"/>
      <w:lvlJc w:val="left"/>
      <w:pPr>
        <w:ind w:left="3508" w:hanging="423"/>
      </w:pPr>
    </w:lvl>
    <w:lvl w:ilvl="5">
      <w:numFmt w:val="bullet"/>
      <w:lvlText w:val="•"/>
      <w:lvlJc w:val="left"/>
      <w:pPr>
        <w:ind w:left="4544" w:hanging="423"/>
      </w:pPr>
    </w:lvl>
    <w:lvl w:ilvl="6">
      <w:numFmt w:val="bullet"/>
      <w:lvlText w:val="•"/>
      <w:lvlJc w:val="left"/>
      <w:pPr>
        <w:ind w:left="5580" w:hanging="423"/>
      </w:pPr>
    </w:lvl>
    <w:lvl w:ilvl="7">
      <w:numFmt w:val="bullet"/>
      <w:lvlText w:val="•"/>
      <w:lvlJc w:val="left"/>
      <w:pPr>
        <w:ind w:left="6616" w:hanging="423"/>
      </w:pPr>
    </w:lvl>
    <w:lvl w:ilvl="8">
      <w:numFmt w:val="bullet"/>
      <w:lvlText w:val="•"/>
      <w:lvlJc w:val="left"/>
      <w:pPr>
        <w:ind w:left="7652" w:hanging="423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233" w:hanging="730"/>
      </w:pPr>
    </w:lvl>
    <w:lvl w:ilvl="1">
      <w:start w:val="1"/>
      <w:numFmt w:val="decimal"/>
      <w:lvlText w:val="%1.%2."/>
      <w:lvlJc w:val="left"/>
      <w:pPr>
        <w:ind w:left="233" w:hanging="73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331" w:hanging="730"/>
      </w:pPr>
    </w:lvl>
    <w:lvl w:ilvl="3">
      <w:numFmt w:val="bullet"/>
      <w:lvlText w:val="•"/>
      <w:lvlJc w:val="left"/>
      <w:pPr>
        <w:ind w:left="3377" w:hanging="730"/>
      </w:pPr>
    </w:lvl>
    <w:lvl w:ilvl="4">
      <w:numFmt w:val="bullet"/>
      <w:lvlText w:val="•"/>
      <w:lvlJc w:val="left"/>
      <w:pPr>
        <w:ind w:left="4423" w:hanging="730"/>
      </w:pPr>
    </w:lvl>
    <w:lvl w:ilvl="5">
      <w:numFmt w:val="bullet"/>
      <w:lvlText w:val="•"/>
      <w:lvlJc w:val="left"/>
      <w:pPr>
        <w:ind w:left="5469" w:hanging="730"/>
      </w:pPr>
    </w:lvl>
    <w:lvl w:ilvl="6">
      <w:numFmt w:val="bullet"/>
      <w:lvlText w:val="•"/>
      <w:lvlJc w:val="left"/>
      <w:pPr>
        <w:ind w:left="6515" w:hanging="730"/>
      </w:pPr>
    </w:lvl>
    <w:lvl w:ilvl="7">
      <w:numFmt w:val="bullet"/>
      <w:lvlText w:val="•"/>
      <w:lvlJc w:val="left"/>
      <w:pPr>
        <w:ind w:left="7561" w:hanging="730"/>
      </w:pPr>
    </w:lvl>
    <w:lvl w:ilvl="8">
      <w:numFmt w:val="bullet"/>
      <w:lvlText w:val="•"/>
      <w:lvlJc w:val="left"/>
      <w:pPr>
        <w:ind w:left="8607" w:hanging="730"/>
      </w:pPr>
    </w:lvl>
  </w:abstractNum>
  <w:abstractNum w:abstractNumId="6">
    <w:nsid w:val="00000408"/>
    <w:multiLevelType w:val="multilevel"/>
    <w:tmpl w:val="0000088B"/>
    <w:lvl w:ilvl="0">
      <w:numFmt w:val="bullet"/>
      <w:lvlText w:val="–"/>
      <w:lvlJc w:val="left"/>
      <w:pPr>
        <w:ind w:left="233" w:hanging="22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285" w:hanging="226"/>
      </w:pPr>
    </w:lvl>
    <w:lvl w:ilvl="2">
      <w:numFmt w:val="bullet"/>
      <w:lvlText w:val="•"/>
      <w:lvlJc w:val="left"/>
      <w:pPr>
        <w:ind w:left="2331" w:hanging="226"/>
      </w:pPr>
    </w:lvl>
    <w:lvl w:ilvl="3">
      <w:numFmt w:val="bullet"/>
      <w:lvlText w:val="•"/>
      <w:lvlJc w:val="left"/>
      <w:pPr>
        <w:ind w:left="3377" w:hanging="226"/>
      </w:pPr>
    </w:lvl>
    <w:lvl w:ilvl="4">
      <w:numFmt w:val="bullet"/>
      <w:lvlText w:val="•"/>
      <w:lvlJc w:val="left"/>
      <w:pPr>
        <w:ind w:left="4423" w:hanging="226"/>
      </w:pPr>
    </w:lvl>
    <w:lvl w:ilvl="5">
      <w:numFmt w:val="bullet"/>
      <w:lvlText w:val="•"/>
      <w:lvlJc w:val="left"/>
      <w:pPr>
        <w:ind w:left="5469" w:hanging="226"/>
      </w:pPr>
    </w:lvl>
    <w:lvl w:ilvl="6">
      <w:numFmt w:val="bullet"/>
      <w:lvlText w:val="•"/>
      <w:lvlJc w:val="left"/>
      <w:pPr>
        <w:ind w:left="6515" w:hanging="226"/>
      </w:pPr>
    </w:lvl>
    <w:lvl w:ilvl="7">
      <w:numFmt w:val="bullet"/>
      <w:lvlText w:val="•"/>
      <w:lvlJc w:val="left"/>
      <w:pPr>
        <w:ind w:left="7561" w:hanging="226"/>
      </w:pPr>
    </w:lvl>
    <w:lvl w:ilvl="8">
      <w:numFmt w:val="bullet"/>
      <w:lvlText w:val="•"/>
      <w:lvlJc w:val="left"/>
      <w:pPr>
        <w:ind w:left="8607" w:hanging="226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233" w:hanging="504"/>
      </w:pPr>
      <w:rPr>
        <w:rFonts w:ascii="Times New Roman" w:hAnsi="Times New Roman" w:cs="Times New Roman"/>
        <w:b w:val="0"/>
        <w:bCs w:val="0"/>
        <w:i/>
        <w:iCs/>
        <w:w w:val="99"/>
        <w:sz w:val="28"/>
        <w:szCs w:val="28"/>
      </w:rPr>
    </w:lvl>
    <w:lvl w:ilvl="1">
      <w:numFmt w:val="bullet"/>
      <w:lvlText w:val="•"/>
      <w:lvlJc w:val="left"/>
      <w:pPr>
        <w:ind w:left="3180" w:hanging="504"/>
      </w:pPr>
    </w:lvl>
    <w:lvl w:ilvl="2">
      <w:numFmt w:val="bullet"/>
      <w:lvlText w:val="•"/>
      <w:lvlJc w:val="left"/>
      <w:pPr>
        <w:ind w:left="4015" w:hanging="504"/>
      </w:pPr>
    </w:lvl>
    <w:lvl w:ilvl="3">
      <w:numFmt w:val="bullet"/>
      <w:lvlText w:val="•"/>
      <w:lvlJc w:val="left"/>
      <w:pPr>
        <w:ind w:left="4850" w:hanging="504"/>
      </w:pPr>
    </w:lvl>
    <w:lvl w:ilvl="4">
      <w:numFmt w:val="bullet"/>
      <w:lvlText w:val="•"/>
      <w:lvlJc w:val="left"/>
      <w:pPr>
        <w:ind w:left="5686" w:hanging="504"/>
      </w:pPr>
    </w:lvl>
    <w:lvl w:ilvl="5">
      <w:numFmt w:val="bullet"/>
      <w:lvlText w:val="•"/>
      <w:lvlJc w:val="left"/>
      <w:pPr>
        <w:ind w:left="6521" w:hanging="504"/>
      </w:pPr>
    </w:lvl>
    <w:lvl w:ilvl="6">
      <w:numFmt w:val="bullet"/>
      <w:lvlText w:val="•"/>
      <w:lvlJc w:val="left"/>
      <w:pPr>
        <w:ind w:left="7357" w:hanging="504"/>
      </w:pPr>
    </w:lvl>
    <w:lvl w:ilvl="7">
      <w:numFmt w:val="bullet"/>
      <w:lvlText w:val="•"/>
      <w:lvlJc w:val="left"/>
      <w:pPr>
        <w:ind w:left="8192" w:hanging="504"/>
      </w:pPr>
    </w:lvl>
    <w:lvl w:ilvl="8">
      <w:numFmt w:val="bullet"/>
      <w:lvlText w:val="•"/>
      <w:lvlJc w:val="left"/>
      <w:pPr>
        <w:ind w:left="9028" w:hanging="504"/>
      </w:pPr>
    </w:lvl>
  </w:abstractNum>
  <w:abstractNum w:abstractNumId="8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233" w:hanging="649"/>
      </w:pPr>
    </w:lvl>
    <w:lvl w:ilvl="1">
      <w:start w:val="10"/>
      <w:numFmt w:val="decimal"/>
      <w:lvlText w:val="%1.%2."/>
      <w:lvlJc w:val="left"/>
      <w:pPr>
        <w:ind w:left="233" w:hanging="64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331" w:hanging="649"/>
      </w:pPr>
    </w:lvl>
    <w:lvl w:ilvl="3">
      <w:numFmt w:val="bullet"/>
      <w:lvlText w:val="•"/>
      <w:lvlJc w:val="left"/>
      <w:pPr>
        <w:ind w:left="3377" w:hanging="649"/>
      </w:pPr>
    </w:lvl>
    <w:lvl w:ilvl="4">
      <w:numFmt w:val="bullet"/>
      <w:lvlText w:val="•"/>
      <w:lvlJc w:val="left"/>
      <w:pPr>
        <w:ind w:left="4423" w:hanging="649"/>
      </w:pPr>
    </w:lvl>
    <w:lvl w:ilvl="5">
      <w:numFmt w:val="bullet"/>
      <w:lvlText w:val="•"/>
      <w:lvlJc w:val="left"/>
      <w:pPr>
        <w:ind w:left="5469" w:hanging="649"/>
      </w:pPr>
    </w:lvl>
    <w:lvl w:ilvl="6">
      <w:numFmt w:val="bullet"/>
      <w:lvlText w:val="•"/>
      <w:lvlJc w:val="left"/>
      <w:pPr>
        <w:ind w:left="6515" w:hanging="649"/>
      </w:pPr>
    </w:lvl>
    <w:lvl w:ilvl="7">
      <w:numFmt w:val="bullet"/>
      <w:lvlText w:val="•"/>
      <w:lvlJc w:val="left"/>
      <w:pPr>
        <w:ind w:left="7561" w:hanging="649"/>
      </w:pPr>
    </w:lvl>
    <w:lvl w:ilvl="8">
      <w:numFmt w:val="bullet"/>
      <w:lvlText w:val="•"/>
      <w:lvlJc w:val="left"/>
      <w:pPr>
        <w:ind w:left="8607" w:hanging="649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233" w:hanging="42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285" w:hanging="425"/>
      </w:pPr>
    </w:lvl>
    <w:lvl w:ilvl="2">
      <w:numFmt w:val="bullet"/>
      <w:lvlText w:val="•"/>
      <w:lvlJc w:val="left"/>
      <w:pPr>
        <w:ind w:left="2331" w:hanging="425"/>
      </w:pPr>
    </w:lvl>
    <w:lvl w:ilvl="3">
      <w:numFmt w:val="bullet"/>
      <w:lvlText w:val="•"/>
      <w:lvlJc w:val="left"/>
      <w:pPr>
        <w:ind w:left="3377" w:hanging="425"/>
      </w:pPr>
    </w:lvl>
    <w:lvl w:ilvl="4">
      <w:numFmt w:val="bullet"/>
      <w:lvlText w:val="•"/>
      <w:lvlJc w:val="left"/>
      <w:pPr>
        <w:ind w:left="4423" w:hanging="425"/>
      </w:pPr>
    </w:lvl>
    <w:lvl w:ilvl="5">
      <w:numFmt w:val="bullet"/>
      <w:lvlText w:val="•"/>
      <w:lvlJc w:val="left"/>
      <w:pPr>
        <w:ind w:left="5469" w:hanging="425"/>
      </w:pPr>
    </w:lvl>
    <w:lvl w:ilvl="6">
      <w:numFmt w:val="bullet"/>
      <w:lvlText w:val="•"/>
      <w:lvlJc w:val="left"/>
      <w:pPr>
        <w:ind w:left="6515" w:hanging="425"/>
      </w:pPr>
    </w:lvl>
    <w:lvl w:ilvl="7">
      <w:numFmt w:val="bullet"/>
      <w:lvlText w:val="•"/>
      <w:lvlJc w:val="left"/>
      <w:pPr>
        <w:ind w:left="7561" w:hanging="425"/>
      </w:pPr>
    </w:lvl>
    <w:lvl w:ilvl="8">
      <w:numFmt w:val="bullet"/>
      <w:lvlText w:val="•"/>
      <w:lvlJc w:val="left"/>
      <w:pPr>
        <w:ind w:left="8607" w:hanging="425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233" w:hanging="73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285" w:hanging="730"/>
      </w:pPr>
    </w:lvl>
    <w:lvl w:ilvl="2">
      <w:numFmt w:val="bullet"/>
      <w:lvlText w:val="•"/>
      <w:lvlJc w:val="left"/>
      <w:pPr>
        <w:ind w:left="2331" w:hanging="730"/>
      </w:pPr>
    </w:lvl>
    <w:lvl w:ilvl="3">
      <w:numFmt w:val="bullet"/>
      <w:lvlText w:val="•"/>
      <w:lvlJc w:val="left"/>
      <w:pPr>
        <w:ind w:left="3377" w:hanging="730"/>
      </w:pPr>
    </w:lvl>
    <w:lvl w:ilvl="4">
      <w:numFmt w:val="bullet"/>
      <w:lvlText w:val="•"/>
      <w:lvlJc w:val="left"/>
      <w:pPr>
        <w:ind w:left="4423" w:hanging="730"/>
      </w:pPr>
    </w:lvl>
    <w:lvl w:ilvl="5">
      <w:numFmt w:val="bullet"/>
      <w:lvlText w:val="•"/>
      <w:lvlJc w:val="left"/>
      <w:pPr>
        <w:ind w:left="5469" w:hanging="730"/>
      </w:pPr>
    </w:lvl>
    <w:lvl w:ilvl="6">
      <w:numFmt w:val="bullet"/>
      <w:lvlText w:val="•"/>
      <w:lvlJc w:val="left"/>
      <w:pPr>
        <w:ind w:left="6515" w:hanging="730"/>
      </w:pPr>
    </w:lvl>
    <w:lvl w:ilvl="7">
      <w:numFmt w:val="bullet"/>
      <w:lvlText w:val="•"/>
      <w:lvlJc w:val="left"/>
      <w:pPr>
        <w:ind w:left="7561" w:hanging="730"/>
      </w:pPr>
    </w:lvl>
    <w:lvl w:ilvl="8">
      <w:numFmt w:val="bullet"/>
      <w:lvlText w:val="•"/>
      <w:lvlJc w:val="left"/>
      <w:pPr>
        <w:ind w:left="8607" w:hanging="730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233" w:hanging="235"/>
      </w:pPr>
      <w:rPr>
        <w:rFonts w:ascii="Times New Roman" w:hAnsi="Times New Roman" w:cs="Times New Roman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285" w:hanging="235"/>
      </w:pPr>
    </w:lvl>
    <w:lvl w:ilvl="2">
      <w:numFmt w:val="bullet"/>
      <w:lvlText w:val="•"/>
      <w:lvlJc w:val="left"/>
      <w:pPr>
        <w:ind w:left="2331" w:hanging="235"/>
      </w:pPr>
    </w:lvl>
    <w:lvl w:ilvl="3">
      <w:numFmt w:val="bullet"/>
      <w:lvlText w:val="•"/>
      <w:lvlJc w:val="left"/>
      <w:pPr>
        <w:ind w:left="3377" w:hanging="235"/>
      </w:pPr>
    </w:lvl>
    <w:lvl w:ilvl="4">
      <w:numFmt w:val="bullet"/>
      <w:lvlText w:val="•"/>
      <w:lvlJc w:val="left"/>
      <w:pPr>
        <w:ind w:left="4423" w:hanging="235"/>
      </w:pPr>
    </w:lvl>
    <w:lvl w:ilvl="5">
      <w:numFmt w:val="bullet"/>
      <w:lvlText w:val="•"/>
      <w:lvlJc w:val="left"/>
      <w:pPr>
        <w:ind w:left="5469" w:hanging="235"/>
      </w:pPr>
    </w:lvl>
    <w:lvl w:ilvl="6">
      <w:numFmt w:val="bullet"/>
      <w:lvlText w:val="•"/>
      <w:lvlJc w:val="left"/>
      <w:pPr>
        <w:ind w:left="6515" w:hanging="235"/>
      </w:pPr>
    </w:lvl>
    <w:lvl w:ilvl="7">
      <w:numFmt w:val="bullet"/>
      <w:lvlText w:val="•"/>
      <w:lvlJc w:val="left"/>
      <w:pPr>
        <w:ind w:left="7561" w:hanging="235"/>
      </w:pPr>
    </w:lvl>
    <w:lvl w:ilvl="8">
      <w:numFmt w:val="bullet"/>
      <w:lvlText w:val="•"/>
      <w:lvlJc w:val="left"/>
      <w:pPr>
        <w:ind w:left="8607" w:hanging="23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233" w:hanging="235"/>
      </w:pPr>
      <w:rPr>
        <w:rFonts w:ascii="Times New Roman" w:hAnsi="Times New Roman" w:cs="Times New Roman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285" w:hanging="235"/>
      </w:pPr>
    </w:lvl>
    <w:lvl w:ilvl="2">
      <w:numFmt w:val="bullet"/>
      <w:lvlText w:val="•"/>
      <w:lvlJc w:val="left"/>
      <w:pPr>
        <w:ind w:left="2331" w:hanging="235"/>
      </w:pPr>
    </w:lvl>
    <w:lvl w:ilvl="3">
      <w:numFmt w:val="bullet"/>
      <w:lvlText w:val="•"/>
      <w:lvlJc w:val="left"/>
      <w:pPr>
        <w:ind w:left="3377" w:hanging="235"/>
      </w:pPr>
    </w:lvl>
    <w:lvl w:ilvl="4">
      <w:numFmt w:val="bullet"/>
      <w:lvlText w:val="•"/>
      <w:lvlJc w:val="left"/>
      <w:pPr>
        <w:ind w:left="4423" w:hanging="235"/>
      </w:pPr>
    </w:lvl>
    <w:lvl w:ilvl="5">
      <w:numFmt w:val="bullet"/>
      <w:lvlText w:val="•"/>
      <w:lvlJc w:val="left"/>
      <w:pPr>
        <w:ind w:left="5469" w:hanging="235"/>
      </w:pPr>
    </w:lvl>
    <w:lvl w:ilvl="6">
      <w:numFmt w:val="bullet"/>
      <w:lvlText w:val="•"/>
      <w:lvlJc w:val="left"/>
      <w:pPr>
        <w:ind w:left="6515" w:hanging="235"/>
      </w:pPr>
    </w:lvl>
    <w:lvl w:ilvl="7">
      <w:numFmt w:val="bullet"/>
      <w:lvlText w:val="•"/>
      <w:lvlJc w:val="left"/>
      <w:pPr>
        <w:ind w:left="7561" w:hanging="235"/>
      </w:pPr>
    </w:lvl>
    <w:lvl w:ilvl="8">
      <w:numFmt w:val="bullet"/>
      <w:lvlText w:val="•"/>
      <w:lvlJc w:val="left"/>
      <w:pPr>
        <w:ind w:left="8607" w:hanging="235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F9"/>
    <w:rsid w:val="0003116C"/>
    <w:rsid w:val="000B7869"/>
    <w:rsid w:val="003D57F9"/>
    <w:rsid w:val="008A4947"/>
    <w:rsid w:val="00B126D7"/>
    <w:rsid w:val="00B42FEA"/>
    <w:rsid w:val="00D87641"/>
    <w:rsid w:val="00EC0FE5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pPr>
      <w:spacing w:line="319" w:lineRule="exact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pPr>
      <w:ind w:left="233" w:firstLine="710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character" w:styleId="a6">
    <w:name w:val="Hyperlink"/>
    <w:basedOn w:val="a0"/>
    <w:uiPriority w:val="99"/>
    <w:unhideWhenUsed/>
    <w:rsid w:val="00B126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pPr>
      <w:spacing w:line="319" w:lineRule="exact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pPr>
      <w:ind w:left="233" w:firstLine="710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character" w:styleId="a6">
    <w:name w:val="Hyperlink"/>
    <w:basedOn w:val="a0"/>
    <w:uiPriority w:val="99"/>
    <w:unhideWhenUsed/>
    <w:rsid w:val="00B12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ol_inchoun_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Киселевы</dc:creator>
  <cp:lastModifiedBy>ЦО_Инчоун</cp:lastModifiedBy>
  <cp:revision>2</cp:revision>
  <dcterms:created xsi:type="dcterms:W3CDTF">2022-09-25T23:27:00Z</dcterms:created>
  <dcterms:modified xsi:type="dcterms:W3CDTF">2022-09-25T23:27:00Z</dcterms:modified>
</cp:coreProperties>
</file>